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2D8" w:rsidRPr="006F0B57" w:rsidRDefault="00A15134" w:rsidP="006F0B57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Речевая карта для неговорящего ребенка</w:t>
      </w:r>
    </w:p>
    <w:p w:rsidR="00AF5FAC" w:rsidRDefault="00AF5FAC">
      <w:pPr>
        <w:rPr>
          <w:sz w:val="20"/>
          <w:szCs w:val="20"/>
        </w:rPr>
      </w:pPr>
    </w:p>
    <w:p w:rsidR="00AF5FAC" w:rsidRDefault="00AF5FAC">
      <w:pPr>
        <w:rPr>
          <w:sz w:val="20"/>
          <w:szCs w:val="20"/>
        </w:rPr>
      </w:pPr>
    </w:p>
    <w:p w:rsidR="00A15134" w:rsidRDefault="00A15134">
      <w:r w:rsidRPr="001762D8">
        <w:rPr>
          <w:sz w:val="20"/>
          <w:szCs w:val="20"/>
        </w:rPr>
        <w:t xml:space="preserve">Фамилия, имя </w:t>
      </w:r>
      <w:proofErr w:type="gramStart"/>
      <w:r w:rsidRPr="001762D8">
        <w:rPr>
          <w:sz w:val="20"/>
          <w:szCs w:val="20"/>
        </w:rPr>
        <w:t>ребенка</w:t>
      </w:r>
      <w:r w:rsidR="00B65E1F">
        <w:rPr>
          <w:sz w:val="20"/>
          <w:szCs w:val="20"/>
        </w:rPr>
        <w:t xml:space="preserve">: </w:t>
      </w:r>
      <w:r w:rsidR="00071683">
        <w:rPr>
          <w:sz w:val="20"/>
          <w:szCs w:val="20"/>
        </w:rPr>
        <w:t xml:space="preserve">  </w:t>
      </w:r>
      <w:proofErr w:type="gramEnd"/>
      <w:r w:rsidR="00071683">
        <w:rPr>
          <w:sz w:val="20"/>
          <w:szCs w:val="20"/>
        </w:rPr>
        <w:t xml:space="preserve">   </w:t>
      </w:r>
      <w:r w:rsidR="002C0034">
        <w:rPr>
          <w:sz w:val="20"/>
          <w:szCs w:val="20"/>
        </w:rPr>
        <w:t>___________________________________________________</w:t>
      </w:r>
      <w:r w:rsidR="00AF5FAC" w:rsidRPr="00071683">
        <w:rPr>
          <w:b/>
          <w:sz w:val="32"/>
          <w:szCs w:val="32"/>
        </w:rPr>
        <w:t xml:space="preserve"> </w:t>
      </w:r>
      <w:r w:rsidR="00AF5FAC">
        <w:rPr>
          <w:sz w:val="20"/>
          <w:szCs w:val="20"/>
        </w:rPr>
        <w:t xml:space="preserve">            </w:t>
      </w:r>
      <w:r w:rsidR="002C0034">
        <w:rPr>
          <w:sz w:val="20"/>
          <w:szCs w:val="20"/>
        </w:rPr>
        <w:t xml:space="preserve">                              </w:t>
      </w:r>
      <w:r w:rsidR="00AF5FAC">
        <w:rPr>
          <w:sz w:val="20"/>
          <w:szCs w:val="20"/>
        </w:rPr>
        <w:t xml:space="preserve">   </w:t>
      </w:r>
      <w:r w:rsidRPr="00EF1A8C">
        <w:rPr>
          <w:b/>
          <w:sz w:val="20"/>
          <w:szCs w:val="20"/>
        </w:rPr>
        <w:t>РАННЕЕ ПСИХОМОТОРНОЕ РАЗВИТИЕ</w:t>
      </w:r>
    </w:p>
    <w:p w:rsidR="00A15134" w:rsidRDefault="00A15134">
      <w:r w:rsidRPr="001762D8">
        <w:rPr>
          <w:sz w:val="20"/>
          <w:szCs w:val="20"/>
        </w:rPr>
        <w:t>Дата рождения</w:t>
      </w:r>
      <w:r w:rsidR="001762D8">
        <w:t>_________</w:t>
      </w:r>
      <w:proofErr w:type="gramStart"/>
      <w:r w:rsidR="001762D8">
        <w:t>_</w:t>
      </w:r>
      <w:r>
        <w:t xml:space="preserve">  </w:t>
      </w:r>
      <w:r w:rsidR="001762D8">
        <w:rPr>
          <w:sz w:val="20"/>
          <w:szCs w:val="20"/>
        </w:rPr>
        <w:t>Дата</w:t>
      </w:r>
      <w:proofErr w:type="gramEnd"/>
      <w:r w:rsidR="001762D8">
        <w:rPr>
          <w:sz w:val="20"/>
          <w:szCs w:val="20"/>
        </w:rPr>
        <w:t xml:space="preserve"> обследования_______________</w:t>
      </w:r>
      <w:r w:rsidR="001762D8">
        <w:t xml:space="preserve"> </w:t>
      </w:r>
      <w:r w:rsidR="001762D8" w:rsidRPr="001762D8">
        <w:rPr>
          <w:sz w:val="20"/>
          <w:szCs w:val="20"/>
        </w:rPr>
        <w:t>Класс</w:t>
      </w:r>
      <w:r w:rsidR="001762D8">
        <w:rPr>
          <w:sz w:val="20"/>
          <w:szCs w:val="20"/>
        </w:rPr>
        <w:t>_________</w:t>
      </w:r>
      <w:r w:rsidR="000E0684">
        <w:rPr>
          <w:sz w:val="20"/>
          <w:szCs w:val="20"/>
        </w:rPr>
        <w:t>_</w:t>
      </w:r>
      <w:r w:rsidR="001762D8">
        <w:t xml:space="preserve">        </w:t>
      </w:r>
      <w:r w:rsidRPr="00EF1A8C">
        <w:rPr>
          <w:sz w:val="20"/>
          <w:szCs w:val="20"/>
        </w:rPr>
        <w:t>Голову держит с (в норме с 1,5 мес.)</w:t>
      </w:r>
      <w:r>
        <w:t>________________________________</w:t>
      </w:r>
      <w:r w:rsidR="00353B7F">
        <w:t>______</w:t>
      </w:r>
      <w:r>
        <w:t>_</w:t>
      </w:r>
    </w:p>
    <w:p w:rsidR="00A15134" w:rsidRPr="00EF1A8C" w:rsidRDefault="001762D8">
      <w:pPr>
        <w:rPr>
          <w:sz w:val="20"/>
          <w:szCs w:val="20"/>
        </w:rPr>
      </w:pPr>
      <w:r>
        <w:t xml:space="preserve">Адрес </w:t>
      </w:r>
      <w:r w:rsidR="000E0684">
        <w:t>___________</w:t>
      </w:r>
      <w:r>
        <w:t>___________________________________________</w:t>
      </w:r>
      <w:r w:rsidR="000E0684">
        <w:t>_</w:t>
      </w:r>
      <w:r>
        <w:t xml:space="preserve">_      </w:t>
      </w:r>
      <w:r w:rsidR="00A15134" w:rsidRPr="00EF1A8C">
        <w:rPr>
          <w:sz w:val="20"/>
          <w:szCs w:val="20"/>
        </w:rPr>
        <w:t xml:space="preserve">Сидит самостоятельно </w:t>
      </w:r>
      <w:proofErr w:type="gramStart"/>
      <w:r w:rsidR="00A15134" w:rsidRPr="00EF1A8C">
        <w:rPr>
          <w:sz w:val="20"/>
          <w:szCs w:val="20"/>
        </w:rPr>
        <w:t>( в</w:t>
      </w:r>
      <w:proofErr w:type="gramEnd"/>
      <w:r w:rsidR="00A15134" w:rsidRPr="00EF1A8C">
        <w:rPr>
          <w:sz w:val="20"/>
          <w:szCs w:val="20"/>
        </w:rPr>
        <w:t xml:space="preserve"> норме с 6 мес</w:t>
      </w:r>
      <w:r w:rsidR="000E0684" w:rsidRPr="00EF1A8C">
        <w:rPr>
          <w:sz w:val="20"/>
          <w:szCs w:val="20"/>
        </w:rPr>
        <w:t>.</w:t>
      </w:r>
      <w:r w:rsidRPr="00EF1A8C">
        <w:rPr>
          <w:sz w:val="20"/>
          <w:szCs w:val="20"/>
        </w:rPr>
        <w:t xml:space="preserve"> </w:t>
      </w:r>
      <w:r w:rsidR="000E0684" w:rsidRPr="00EF1A8C">
        <w:rPr>
          <w:sz w:val="20"/>
          <w:szCs w:val="20"/>
        </w:rPr>
        <w:t>)</w:t>
      </w:r>
      <w:r w:rsidR="0029610D">
        <w:rPr>
          <w:sz w:val="20"/>
          <w:szCs w:val="20"/>
        </w:rPr>
        <w:t>________________________________________</w:t>
      </w:r>
    </w:p>
    <w:p w:rsidR="00A15134" w:rsidRDefault="00A15134">
      <w:r>
        <w:t>_______________________________</w:t>
      </w:r>
      <w:r w:rsidR="000E0684">
        <w:t xml:space="preserve">_______________________________      </w:t>
      </w:r>
      <w:proofErr w:type="gramStart"/>
      <w:r w:rsidRPr="00EF1A8C">
        <w:rPr>
          <w:sz w:val="20"/>
          <w:szCs w:val="20"/>
        </w:rPr>
        <w:t>Ползает  (</w:t>
      </w:r>
      <w:proofErr w:type="gramEnd"/>
      <w:r w:rsidRPr="00EF1A8C">
        <w:rPr>
          <w:sz w:val="20"/>
          <w:szCs w:val="20"/>
        </w:rPr>
        <w:t>в норме с 6-7 мес.)</w:t>
      </w:r>
      <w:r>
        <w:t>_______________________________________</w:t>
      </w:r>
      <w:r w:rsidR="00353B7F">
        <w:t>_____</w:t>
      </w:r>
    </w:p>
    <w:p w:rsidR="00A15134" w:rsidRDefault="00A15134">
      <w:r w:rsidRPr="000E0684">
        <w:rPr>
          <w:sz w:val="20"/>
          <w:szCs w:val="20"/>
        </w:rPr>
        <w:t>Дата обследования ПМПК</w:t>
      </w:r>
      <w:r>
        <w:t>________</w:t>
      </w:r>
      <w:r w:rsidR="000E0684">
        <w:t>___________________________________</w:t>
      </w:r>
      <w:r>
        <w:t xml:space="preserve">    </w:t>
      </w:r>
      <w:r w:rsidR="000E0684">
        <w:t xml:space="preserve">  </w:t>
      </w:r>
      <w:r w:rsidRPr="00EF1A8C">
        <w:rPr>
          <w:sz w:val="20"/>
          <w:szCs w:val="20"/>
        </w:rPr>
        <w:t xml:space="preserve">Ходит с (в норме с 11 – 12 </w:t>
      </w:r>
      <w:proofErr w:type="gramStart"/>
      <w:r w:rsidRPr="00EF1A8C">
        <w:rPr>
          <w:sz w:val="20"/>
          <w:szCs w:val="20"/>
        </w:rPr>
        <w:t>мес.)</w:t>
      </w:r>
      <w:r>
        <w:t>_</w:t>
      </w:r>
      <w:proofErr w:type="gramEnd"/>
      <w:r>
        <w:t>___________________________________</w:t>
      </w:r>
      <w:r w:rsidR="00353B7F">
        <w:t>______</w:t>
      </w:r>
    </w:p>
    <w:p w:rsidR="00A15134" w:rsidRDefault="00A15134">
      <w:r w:rsidRPr="000E0684">
        <w:rPr>
          <w:sz w:val="20"/>
          <w:szCs w:val="20"/>
        </w:rPr>
        <w:t>Протокол №</w:t>
      </w:r>
      <w:r>
        <w:t>_____________________</w:t>
      </w:r>
      <w:r w:rsidR="000E0684">
        <w:t>________________________________</w:t>
      </w:r>
      <w:r>
        <w:t xml:space="preserve">   </w:t>
      </w:r>
      <w:r w:rsidR="000E0684">
        <w:t xml:space="preserve">   </w:t>
      </w:r>
      <w:r w:rsidRPr="00EF1A8C">
        <w:rPr>
          <w:sz w:val="20"/>
          <w:szCs w:val="20"/>
        </w:rPr>
        <w:t>Перенесенные заболевания (инфекции; простудные заболевания с</w:t>
      </w:r>
      <w:r>
        <w:t xml:space="preserve"> </w:t>
      </w:r>
    </w:p>
    <w:p w:rsidR="00A15134" w:rsidRDefault="00A15134">
      <w:pPr>
        <w:ind w:right="-125"/>
      </w:pPr>
      <w:r w:rsidRPr="000E0684">
        <w:rPr>
          <w:sz w:val="20"/>
          <w:szCs w:val="20"/>
        </w:rPr>
        <w:t>Откуда поступил</w:t>
      </w:r>
      <w:r>
        <w:t>__________________</w:t>
      </w:r>
      <w:r w:rsidR="000E0684">
        <w:t>_____________________________</w:t>
      </w:r>
      <w:r>
        <w:t xml:space="preserve">   </w:t>
      </w:r>
      <w:r w:rsidR="000E0684">
        <w:t xml:space="preserve">        </w:t>
      </w:r>
      <w:r w:rsidRPr="00EF1A8C">
        <w:rPr>
          <w:sz w:val="20"/>
          <w:szCs w:val="20"/>
        </w:rPr>
        <w:t xml:space="preserve">высокой температурой; травмы; ушибы головы; </w:t>
      </w:r>
      <w:proofErr w:type="gramStart"/>
      <w:r w:rsidRPr="00EF1A8C">
        <w:rPr>
          <w:sz w:val="20"/>
          <w:szCs w:val="20"/>
        </w:rPr>
        <w:t>судороги)</w:t>
      </w:r>
      <w:r>
        <w:t>_</w:t>
      </w:r>
      <w:proofErr w:type="gramEnd"/>
      <w:r>
        <w:t>____________</w:t>
      </w:r>
      <w:r w:rsidR="00EF1A8C">
        <w:t>_________</w:t>
      </w:r>
    </w:p>
    <w:p w:rsidR="00A15134" w:rsidRDefault="00A15134">
      <w:r>
        <w:t>_______________________________________________________________   ________________________________________________________________</w:t>
      </w:r>
    </w:p>
    <w:p w:rsidR="00A15134" w:rsidRDefault="00A15134">
      <w:r w:rsidRPr="000E0684">
        <w:rPr>
          <w:b/>
          <w:sz w:val="20"/>
          <w:szCs w:val="20"/>
        </w:rPr>
        <w:t>СВЕДЕНИЯ О РОДИТЕЛЯХ</w:t>
      </w:r>
      <w:r w:rsidRPr="000E0684">
        <w:rPr>
          <w:sz w:val="20"/>
          <w:szCs w:val="20"/>
        </w:rPr>
        <w:t xml:space="preserve"> </w:t>
      </w:r>
      <w:r>
        <w:t xml:space="preserve">                                                  </w:t>
      </w:r>
      <w:r w:rsidRPr="00E00F81">
        <w:t xml:space="preserve">                          </w:t>
      </w:r>
      <w:r w:rsidR="000E0684">
        <w:t xml:space="preserve">        </w:t>
      </w:r>
      <w:r w:rsidRPr="00E00F81">
        <w:t>________________________________________________________________</w:t>
      </w:r>
    </w:p>
    <w:p w:rsidR="00A15134" w:rsidRDefault="00A15134">
      <w:r w:rsidRPr="000E0684">
        <w:rPr>
          <w:sz w:val="20"/>
          <w:szCs w:val="20"/>
        </w:rPr>
        <w:t>Мать</w:t>
      </w:r>
      <w:r>
        <w:t xml:space="preserve">___________________________________________________________    </w:t>
      </w:r>
      <w:r w:rsidRPr="00E00F81">
        <w:t>________________________________________________________________</w:t>
      </w:r>
      <w:r>
        <w:t xml:space="preserve">                                              </w:t>
      </w:r>
    </w:p>
    <w:p w:rsidR="00A15134" w:rsidRDefault="00A15134">
      <w:r w:rsidRPr="000E0684">
        <w:rPr>
          <w:sz w:val="20"/>
          <w:szCs w:val="20"/>
        </w:rPr>
        <w:t>Отец</w:t>
      </w:r>
      <w:r>
        <w:t xml:space="preserve">___________________________________________________________    </w:t>
      </w:r>
      <w:r w:rsidRPr="00EF1A8C">
        <w:rPr>
          <w:sz w:val="20"/>
          <w:szCs w:val="20"/>
        </w:rPr>
        <w:t>Правша, левша, амбидекстр</w:t>
      </w:r>
      <w:r>
        <w:t>_________________________________</w:t>
      </w:r>
      <w:r w:rsidR="00EF1A8C">
        <w:t>_________</w:t>
      </w:r>
      <w:r>
        <w:t>__</w:t>
      </w:r>
    </w:p>
    <w:p w:rsidR="00A15134" w:rsidRDefault="00A15134">
      <w:r>
        <w:t xml:space="preserve"> ________________________________</w:t>
      </w:r>
      <w:r w:rsidR="000E0684">
        <w:t>____________________________</w:t>
      </w:r>
      <w:r w:rsidR="00EF1A8C">
        <w:t>_</w:t>
      </w:r>
      <w:r w:rsidR="000E0684">
        <w:t>_</w:t>
      </w:r>
    </w:p>
    <w:p w:rsidR="00A15134" w:rsidRDefault="00A15134">
      <w:r>
        <w:t>____________</w:t>
      </w:r>
      <w:r w:rsidR="000E0684">
        <w:t xml:space="preserve">___________________________________________________    </w:t>
      </w:r>
      <w:proofErr w:type="gramStart"/>
      <w:r w:rsidRPr="00EF1A8C">
        <w:rPr>
          <w:b/>
          <w:sz w:val="20"/>
          <w:szCs w:val="20"/>
        </w:rPr>
        <w:t>РЕЧЕВОЕ  РАЗВИТИЕ</w:t>
      </w:r>
      <w:proofErr w:type="gramEnd"/>
    </w:p>
    <w:p w:rsidR="00A15134" w:rsidRDefault="00A15134">
      <w:r>
        <w:t xml:space="preserve">Оказывалась </w:t>
      </w:r>
      <w:r w:rsidRPr="0029610D">
        <w:rPr>
          <w:sz w:val="20"/>
          <w:szCs w:val="20"/>
        </w:rPr>
        <w:t>ли ранее логопедическая помощь</w:t>
      </w:r>
      <w:r>
        <w:t>_______________________</w:t>
      </w:r>
      <w:r w:rsidR="00353B7F">
        <w:t>_____</w:t>
      </w:r>
      <w:r>
        <w:t xml:space="preserve">     </w:t>
      </w:r>
    </w:p>
    <w:p w:rsidR="00A15134" w:rsidRDefault="00A15134">
      <w:r>
        <w:t xml:space="preserve">_______________________________________________________________    </w:t>
      </w:r>
      <w:r w:rsidRPr="00EF1A8C">
        <w:rPr>
          <w:sz w:val="20"/>
          <w:szCs w:val="20"/>
        </w:rPr>
        <w:t xml:space="preserve">Гуление с (в норме с 2 - </w:t>
      </w:r>
      <w:proofErr w:type="gramStart"/>
      <w:r w:rsidRPr="00EF1A8C">
        <w:rPr>
          <w:sz w:val="20"/>
          <w:szCs w:val="20"/>
        </w:rPr>
        <w:t>3  мес.</w:t>
      </w:r>
      <w:proofErr w:type="gramEnd"/>
      <w:r w:rsidRPr="00EF1A8C">
        <w:rPr>
          <w:sz w:val="20"/>
          <w:szCs w:val="20"/>
        </w:rPr>
        <w:t>)</w:t>
      </w:r>
      <w:r>
        <w:t>____________________________________</w:t>
      </w:r>
    </w:p>
    <w:p w:rsidR="000E0684" w:rsidRDefault="000E0684">
      <w:r>
        <w:t xml:space="preserve">                                                                                                                                  </w:t>
      </w:r>
      <w:r w:rsidR="00EF1A8C" w:rsidRPr="00EF1A8C">
        <w:rPr>
          <w:sz w:val="20"/>
          <w:szCs w:val="20"/>
        </w:rPr>
        <w:t xml:space="preserve">Лепет с (в норме с </w:t>
      </w:r>
      <w:proofErr w:type="gramStart"/>
      <w:r w:rsidR="00EF1A8C" w:rsidRPr="00EF1A8C">
        <w:rPr>
          <w:sz w:val="20"/>
          <w:szCs w:val="20"/>
        </w:rPr>
        <w:t>4  -</w:t>
      </w:r>
      <w:proofErr w:type="gramEnd"/>
      <w:r w:rsidR="00EF1A8C" w:rsidRPr="00EF1A8C">
        <w:rPr>
          <w:sz w:val="20"/>
          <w:szCs w:val="20"/>
        </w:rPr>
        <w:t xml:space="preserve"> 6  мес.)</w:t>
      </w:r>
      <w:r w:rsidR="00EF1A8C">
        <w:t>______________________________________</w:t>
      </w:r>
    </w:p>
    <w:p w:rsidR="00A15134" w:rsidRDefault="00A15134">
      <w:r w:rsidRPr="000E0684">
        <w:rPr>
          <w:sz w:val="20"/>
          <w:szCs w:val="20"/>
        </w:rPr>
        <w:t xml:space="preserve"> </w:t>
      </w:r>
      <w:r w:rsidRPr="000E0684">
        <w:rPr>
          <w:b/>
          <w:sz w:val="20"/>
          <w:szCs w:val="20"/>
        </w:rPr>
        <w:t>ДАННЫЕ МЕДИЦИНСКОГО ОБСЛЕДОВАНИЯ</w:t>
      </w:r>
      <w:r>
        <w:t xml:space="preserve">                                     </w:t>
      </w:r>
      <w:r w:rsidR="00EF1A8C">
        <w:t xml:space="preserve">                </w:t>
      </w:r>
      <w:r w:rsidR="00EF1A8C" w:rsidRPr="00EF1A8C">
        <w:rPr>
          <w:sz w:val="20"/>
          <w:szCs w:val="20"/>
        </w:rPr>
        <w:t xml:space="preserve">Первые слова (в норме к 1 </w:t>
      </w:r>
      <w:proofErr w:type="gramStart"/>
      <w:r w:rsidR="00EF1A8C" w:rsidRPr="00EF1A8C">
        <w:rPr>
          <w:sz w:val="20"/>
          <w:szCs w:val="20"/>
        </w:rPr>
        <w:t>году)</w:t>
      </w:r>
      <w:r w:rsidR="00EF1A8C">
        <w:t>_</w:t>
      </w:r>
      <w:proofErr w:type="gramEnd"/>
      <w:r w:rsidR="00EF1A8C">
        <w:t>__________________________________</w:t>
      </w:r>
    </w:p>
    <w:p w:rsidR="00A15134" w:rsidRDefault="00A15134">
      <w:r w:rsidRPr="00353B7F">
        <w:rPr>
          <w:sz w:val="20"/>
          <w:szCs w:val="20"/>
        </w:rPr>
        <w:t>Состояние слуха______________________________________________</w:t>
      </w:r>
      <w:r w:rsidR="00353B7F">
        <w:rPr>
          <w:sz w:val="20"/>
          <w:szCs w:val="20"/>
        </w:rPr>
        <w:t>_____________</w:t>
      </w:r>
      <w:r w:rsidRPr="00353B7F">
        <w:rPr>
          <w:sz w:val="20"/>
          <w:szCs w:val="20"/>
        </w:rPr>
        <w:t>__</w:t>
      </w:r>
      <w:r w:rsidR="00353B7F">
        <w:t xml:space="preserve">    </w:t>
      </w:r>
      <w:r w:rsidR="00EF1A8C" w:rsidRPr="00EF1A8C">
        <w:rPr>
          <w:sz w:val="20"/>
          <w:szCs w:val="20"/>
        </w:rPr>
        <w:t>Первые фразы в (норме к 2 – 2,3 года)</w:t>
      </w:r>
      <w:r w:rsidR="00EF1A8C" w:rsidRPr="00EF1A8C">
        <w:t xml:space="preserve"> </w:t>
      </w:r>
      <w:r w:rsidR="00EF1A8C">
        <w:t>______________________________</w:t>
      </w:r>
    </w:p>
    <w:p w:rsidR="00A15134" w:rsidRDefault="00A15134">
      <w:pPr>
        <w:ind w:right="235"/>
      </w:pPr>
      <w:r>
        <w:t xml:space="preserve">______________________________________________________________  </w:t>
      </w:r>
      <w:r w:rsidR="00EF1A8C">
        <w:t xml:space="preserve">     </w:t>
      </w:r>
      <w:r w:rsidR="00EF1A8C" w:rsidRPr="00E00F81">
        <w:t>__________________________________________________________</w:t>
      </w:r>
      <w:r w:rsidR="00EF1A8C">
        <w:t>___</w:t>
      </w:r>
      <w:r w:rsidR="00EF1A8C" w:rsidRPr="00E00F81">
        <w:t>_</w:t>
      </w:r>
      <w:r w:rsidR="00EF1A8C">
        <w:t xml:space="preserve"> </w:t>
      </w:r>
      <w:r>
        <w:t xml:space="preserve">    </w:t>
      </w:r>
    </w:p>
    <w:p w:rsidR="00EF1A8C" w:rsidRDefault="00A15134" w:rsidP="00EF1A8C">
      <w:r w:rsidRPr="00353B7F">
        <w:rPr>
          <w:sz w:val="20"/>
          <w:szCs w:val="20"/>
        </w:rPr>
        <w:t>Состояние зрения</w:t>
      </w:r>
      <w:r>
        <w:t>_____________________________________________</w:t>
      </w:r>
      <w:r w:rsidR="00353B7F">
        <w:t xml:space="preserve">______   </w:t>
      </w:r>
      <w:r w:rsidR="00EF1A8C" w:rsidRPr="00EF1A8C">
        <w:rPr>
          <w:sz w:val="20"/>
          <w:szCs w:val="20"/>
        </w:rPr>
        <w:t>Прерывалось ли речевое развитие? По какой причине?</w:t>
      </w:r>
      <w:r w:rsidR="00EF1A8C">
        <w:t xml:space="preserve"> _____________</w:t>
      </w:r>
      <w:r w:rsidR="00EF1A8C" w:rsidRPr="00E00F81">
        <w:t>_</w:t>
      </w:r>
      <w:r w:rsidR="00EF1A8C">
        <w:t>_</w:t>
      </w:r>
    </w:p>
    <w:p w:rsidR="00A15134" w:rsidRDefault="00A15134">
      <w:r>
        <w:t xml:space="preserve">______________________________________________________________       </w:t>
      </w:r>
      <w:r w:rsidR="00EF1A8C">
        <w:t>_______________________________________________________________</w:t>
      </w:r>
    </w:p>
    <w:p w:rsidR="00A15134" w:rsidRDefault="00A15134">
      <w:r w:rsidRPr="00353B7F">
        <w:rPr>
          <w:sz w:val="20"/>
          <w:szCs w:val="20"/>
        </w:rPr>
        <w:t>Состояние опорно-двигательного аппарата</w:t>
      </w:r>
      <w:r>
        <w:t>_________________________</w:t>
      </w:r>
      <w:r w:rsidR="00353B7F">
        <w:t>_______</w:t>
      </w:r>
      <w:r>
        <w:t xml:space="preserve">        </w:t>
      </w:r>
      <w:r w:rsidR="00EF1A8C">
        <w:t>_______________________________________________________________</w:t>
      </w:r>
      <w:r>
        <w:t xml:space="preserve">                     </w:t>
      </w:r>
    </w:p>
    <w:p w:rsidR="00A15134" w:rsidRDefault="00A15134">
      <w:r>
        <w:t xml:space="preserve">______________________________________________________________ </w:t>
      </w:r>
      <w:r w:rsidRPr="00E00F81">
        <w:t xml:space="preserve">     </w:t>
      </w:r>
      <w:r w:rsidRPr="00E00F81">
        <w:rPr>
          <w:b/>
        </w:rPr>
        <w:t xml:space="preserve">  </w:t>
      </w:r>
      <w:r w:rsidR="00EF1A8C" w:rsidRPr="00E00F81">
        <w:t>_______________________________________________________________</w:t>
      </w:r>
      <w:r w:rsidRPr="00E00F81">
        <w:rPr>
          <w:b/>
        </w:rPr>
        <w:t xml:space="preserve">                                                                                         </w:t>
      </w:r>
    </w:p>
    <w:p w:rsidR="00EF1A8C" w:rsidRPr="0029610D" w:rsidRDefault="0029610D">
      <w:pPr>
        <w:rPr>
          <w:sz w:val="20"/>
          <w:szCs w:val="20"/>
        </w:rPr>
      </w:pPr>
      <w:r>
        <w:t xml:space="preserve">                                                                                                                                    </w:t>
      </w:r>
      <w:r w:rsidRPr="0029610D">
        <w:rPr>
          <w:sz w:val="20"/>
          <w:szCs w:val="20"/>
        </w:rPr>
        <w:t>Использование жестов (как замена речи)</w:t>
      </w:r>
    </w:p>
    <w:p w:rsidR="00EF1A8C" w:rsidRDefault="00EF1A8C">
      <w:pPr>
        <w:rPr>
          <w:sz w:val="20"/>
          <w:szCs w:val="20"/>
        </w:rPr>
      </w:pPr>
      <w:proofErr w:type="gramStart"/>
      <w:r w:rsidRPr="00EF1A8C">
        <w:rPr>
          <w:b/>
          <w:sz w:val="20"/>
          <w:szCs w:val="20"/>
        </w:rPr>
        <w:t>ОБЩИЙ  АНАМНЕЗ</w:t>
      </w:r>
      <w:proofErr w:type="gramEnd"/>
      <w:r w:rsidR="0029610D">
        <w:rPr>
          <w:b/>
          <w:sz w:val="20"/>
          <w:szCs w:val="20"/>
        </w:rPr>
        <w:t xml:space="preserve">                                                                                                                        </w:t>
      </w:r>
      <w:r w:rsidR="0029610D">
        <w:t>______________________________________________________________</w:t>
      </w:r>
    </w:p>
    <w:p w:rsidR="00A15134" w:rsidRDefault="00A15134">
      <w:r w:rsidRPr="00EF1A8C">
        <w:rPr>
          <w:sz w:val="20"/>
          <w:szCs w:val="20"/>
        </w:rPr>
        <w:t>Возраст мамы на момент рождения ребенка</w:t>
      </w:r>
      <w:r>
        <w:t>_______________________</w:t>
      </w:r>
      <w:r w:rsidR="00EF1A8C">
        <w:t>________</w:t>
      </w:r>
      <w:r>
        <w:t xml:space="preserve">_       </w:t>
      </w:r>
      <w:r w:rsidR="0029610D">
        <w:t>_______________________________________________________________</w:t>
      </w:r>
    </w:p>
    <w:p w:rsidR="0029610D" w:rsidRDefault="00A15134" w:rsidP="0029610D">
      <w:r w:rsidRPr="00EF1A8C">
        <w:rPr>
          <w:sz w:val="20"/>
          <w:szCs w:val="20"/>
        </w:rPr>
        <w:t>От какой беременности ребенок</w:t>
      </w:r>
      <w:r>
        <w:t>__</w:t>
      </w:r>
      <w:r w:rsidR="0029610D">
        <w:t>______________________________________</w:t>
      </w:r>
      <w:r w:rsidRPr="00E00F81">
        <w:t xml:space="preserve">       </w:t>
      </w:r>
      <w:r w:rsidR="0029610D">
        <w:t>Использование карточек – символов (карточек РЕС</w:t>
      </w:r>
      <w:r w:rsidR="0029610D">
        <w:rPr>
          <w:lang w:val="en-US"/>
        </w:rPr>
        <w:t>S</w:t>
      </w:r>
      <w:r w:rsidR="0029610D">
        <w:t>, пиктокрамм, др.)</w:t>
      </w:r>
    </w:p>
    <w:p w:rsidR="0029610D" w:rsidRDefault="0029610D" w:rsidP="0029610D">
      <w:pPr>
        <w:rPr>
          <w:sz w:val="20"/>
          <w:szCs w:val="20"/>
        </w:rPr>
      </w:pPr>
      <w:r w:rsidRPr="00EF1A8C">
        <w:rPr>
          <w:sz w:val="20"/>
          <w:szCs w:val="20"/>
        </w:rPr>
        <w:t xml:space="preserve">Протекание беременности (токсикоз; перенесенные заболевания; </w:t>
      </w:r>
      <w:r>
        <w:rPr>
          <w:sz w:val="20"/>
          <w:szCs w:val="20"/>
        </w:rPr>
        <w:t>к</w:t>
      </w:r>
      <w:r w:rsidRPr="00EF1A8C">
        <w:rPr>
          <w:sz w:val="20"/>
          <w:szCs w:val="20"/>
        </w:rPr>
        <w:t>онтакт с больными</w:t>
      </w:r>
      <w:r>
        <w:rPr>
          <w:sz w:val="20"/>
          <w:szCs w:val="20"/>
        </w:rPr>
        <w:t xml:space="preserve">            ___________________________________________________________________________</w:t>
      </w:r>
    </w:p>
    <w:p w:rsidR="00A15134" w:rsidRDefault="0029610D" w:rsidP="0029610D">
      <w:r w:rsidRPr="00EF1A8C">
        <w:rPr>
          <w:sz w:val="20"/>
          <w:szCs w:val="20"/>
        </w:rPr>
        <w:t xml:space="preserve"> инфекции; травмы; состояние нервной</w:t>
      </w:r>
      <w:r w:rsidRPr="0029610D">
        <w:rPr>
          <w:sz w:val="20"/>
          <w:szCs w:val="20"/>
        </w:rPr>
        <w:t xml:space="preserve"> </w:t>
      </w:r>
      <w:proofErr w:type="gramStart"/>
      <w:r w:rsidRPr="00EF1A8C">
        <w:rPr>
          <w:sz w:val="20"/>
          <w:szCs w:val="20"/>
        </w:rPr>
        <w:t>системы)</w:t>
      </w:r>
      <w:r>
        <w:rPr>
          <w:sz w:val="20"/>
          <w:szCs w:val="20"/>
        </w:rPr>
        <w:t>_</w:t>
      </w:r>
      <w:proofErr w:type="gramEnd"/>
      <w:r>
        <w:rPr>
          <w:sz w:val="20"/>
          <w:szCs w:val="20"/>
        </w:rPr>
        <w:t>________________________________         ___________________________________________________________________________</w:t>
      </w:r>
    </w:p>
    <w:p w:rsidR="00A15134" w:rsidRPr="00EF1A8C" w:rsidRDefault="0029610D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</w:t>
      </w:r>
      <w:r w:rsidRPr="0029610D">
        <w:t xml:space="preserve"> </w:t>
      </w:r>
      <w:r>
        <w:t xml:space="preserve">       </w:t>
      </w:r>
      <w:r w:rsidRPr="0029610D">
        <w:rPr>
          <w:sz w:val="20"/>
          <w:szCs w:val="20"/>
        </w:rPr>
        <w:t>Желание коммуницировать со взрослыми и сверстниками</w:t>
      </w:r>
      <w:r>
        <w:t>______________________</w:t>
      </w:r>
    </w:p>
    <w:p w:rsidR="00A15134" w:rsidRDefault="0029610D">
      <w:r>
        <w:t>_______________________________________________________________</w:t>
      </w:r>
      <w:r w:rsidR="00A15134">
        <w:t xml:space="preserve">        </w:t>
      </w:r>
      <w:r>
        <w:t xml:space="preserve">______________________________________________________________ </w:t>
      </w:r>
      <w:r w:rsidR="00A15134">
        <w:t xml:space="preserve">                    </w:t>
      </w:r>
      <w:r w:rsidR="00EF1A8C">
        <w:t xml:space="preserve">                     </w:t>
      </w:r>
      <w:r>
        <w:t xml:space="preserve">                                                                                   </w:t>
      </w:r>
      <w:r w:rsidR="00A15134">
        <w:t xml:space="preserve"> </w:t>
      </w:r>
      <w:r>
        <w:t xml:space="preserve">                      </w:t>
      </w:r>
    </w:p>
    <w:p w:rsidR="00A15134" w:rsidRDefault="00A15134">
      <w:r>
        <w:t>______________________________________________________</w:t>
      </w:r>
      <w:r w:rsidR="0029610D">
        <w:t>________</w:t>
      </w:r>
      <w:r>
        <w:t xml:space="preserve">_     </w:t>
      </w:r>
      <w:r w:rsidR="0029610D">
        <w:t xml:space="preserve">   </w:t>
      </w:r>
      <w:r>
        <w:t xml:space="preserve"> </w:t>
      </w:r>
      <w:r w:rsidR="0029610D">
        <w:t>_____________________________________________________________</w:t>
      </w:r>
    </w:p>
    <w:p w:rsidR="0029610D" w:rsidRDefault="0029610D">
      <w:pPr>
        <w:rPr>
          <w:sz w:val="20"/>
          <w:szCs w:val="20"/>
        </w:rPr>
      </w:pPr>
      <w:r w:rsidRPr="00EF1A8C">
        <w:rPr>
          <w:sz w:val="20"/>
          <w:szCs w:val="20"/>
        </w:rPr>
        <w:t>Состояние ребенка при рождении (вес; рост; крик: был сразу или</w:t>
      </w:r>
      <w:r>
        <w:t xml:space="preserve"> </w:t>
      </w:r>
      <w:r w:rsidRPr="00EF1A8C">
        <w:rPr>
          <w:sz w:val="20"/>
          <w:szCs w:val="20"/>
        </w:rPr>
        <w:t xml:space="preserve">нет; наличие </w:t>
      </w:r>
      <w:proofErr w:type="gramStart"/>
      <w:r w:rsidRPr="00EF1A8C">
        <w:rPr>
          <w:sz w:val="20"/>
          <w:szCs w:val="20"/>
        </w:rPr>
        <w:t xml:space="preserve">асфиксии: </w:t>
      </w:r>
      <w:r w:rsidR="00170D04">
        <w:rPr>
          <w:sz w:val="20"/>
          <w:szCs w:val="20"/>
        </w:rPr>
        <w:t xml:space="preserve">  </w:t>
      </w:r>
      <w:proofErr w:type="gramEnd"/>
      <w:r w:rsidR="00170D04">
        <w:rPr>
          <w:sz w:val="20"/>
          <w:szCs w:val="20"/>
        </w:rPr>
        <w:t xml:space="preserve">     __________________________________________________________________________</w:t>
      </w:r>
    </w:p>
    <w:p w:rsidR="00A15134" w:rsidRDefault="0029610D">
      <w:r w:rsidRPr="00EF1A8C">
        <w:rPr>
          <w:sz w:val="20"/>
          <w:szCs w:val="20"/>
        </w:rPr>
        <w:t xml:space="preserve">кожа синяя, </w:t>
      </w:r>
      <w:proofErr w:type="gramStart"/>
      <w:r w:rsidRPr="00EF1A8C">
        <w:rPr>
          <w:sz w:val="20"/>
          <w:szCs w:val="20"/>
        </w:rPr>
        <w:t>белая)</w:t>
      </w:r>
      <w:r w:rsidR="00A15134">
        <w:t>_</w:t>
      </w:r>
      <w:proofErr w:type="gramEnd"/>
      <w:r w:rsidR="00A15134">
        <w:t>______________________________</w:t>
      </w:r>
      <w:r>
        <w:t>___________________</w:t>
      </w:r>
      <w:r w:rsidR="00A15134">
        <w:t xml:space="preserve">      </w:t>
      </w:r>
      <w:r w:rsidR="00170D04">
        <w:t>_______________________________________________________________</w:t>
      </w:r>
    </w:p>
    <w:p w:rsidR="00A15134" w:rsidRDefault="0029610D">
      <w:r w:rsidRPr="0029610D">
        <w:rPr>
          <w:sz w:val="20"/>
          <w:szCs w:val="20"/>
        </w:rPr>
        <w:t>Дополнительное пребывание в роддоме. Причины:</w:t>
      </w:r>
      <w:r w:rsidR="00A15134" w:rsidRPr="00EF1A8C">
        <w:rPr>
          <w:sz w:val="20"/>
          <w:szCs w:val="20"/>
        </w:rPr>
        <w:t xml:space="preserve"> </w:t>
      </w:r>
      <w:r w:rsidR="00A15134">
        <w:t>__________________________       _______________________________________________________________</w:t>
      </w:r>
    </w:p>
    <w:p w:rsidR="00A15134" w:rsidRPr="00071683" w:rsidRDefault="00353B7F" w:rsidP="00071683">
      <w:r>
        <w:t>________________________________</w:t>
      </w:r>
      <w:r w:rsidR="00170D04">
        <w:t>_______________________________</w:t>
      </w:r>
      <w:r w:rsidR="00A15134">
        <w:t xml:space="preserve">      </w:t>
      </w:r>
      <w:r w:rsidR="000C5871">
        <w:t xml:space="preserve"> _______________________________________________________________</w:t>
      </w:r>
    </w:p>
    <w:p w:rsidR="0050697E" w:rsidRDefault="0050697E" w:rsidP="0050697E">
      <w:pPr>
        <w:ind w:left="360"/>
        <w:rPr>
          <w:b/>
          <w:sz w:val="20"/>
          <w:szCs w:val="20"/>
        </w:rPr>
      </w:pPr>
    </w:p>
    <w:p w:rsidR="00A15134" w:rsidRPr="006F0B57" w:rsidRDefault="00AF5FAC" w:rsidP="0050697E">
      <w:pPr>
        <w:ind w:left="360"/>
        <w:rPr>
          <w:sz w:val="20"/>
          <w:szCs w:val="20"/>
        </w:rPr>
      </w:pPr>
      <w:r w:rsidRPr="006F0B57">
        <w:rPr>
          <w:b/>
          <w:sz w:val="20"/>
          <w:szCs w:val="20"/>
        </w:rPr>
        <w:lastRenderedPageBreak/>
        <w:t>ОБСЛЕДОВАНИЕ МОТОРНОЙ СФЕРЫ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87"/>
        <w:gridCol w:w="2187"/>
        <w:gridCol w:w="2187"/>
        <w:gridCol w:w="2187"/>
        <w:gridCol w:w="2187"/>
        <w:gridCol w:w="2187"/>
        <w:gridCol w:w="2187"/>
      </w:tblGrid>
      <w:tr w:rsidR="00A15134" w:rsidRPr="006F0B57" w:rsidTr="009E7990">
        <w:tc>
          <w:tcPr>
            <w:tcW w:w="153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jc w:val="center"/>
              <w:rPr>
                <w:sz w:val="20"/>
                <w:szCs w:val="20"/>
              </w:rPr>
            </w:pPr>
            <w:r w:rsidRPr="006F0B57">
              <w:rPr>
                <w:b/>
                <w:sz w:val="20"/>
                <w:szCs w:val="20"/>
              </w:rPr>
              <w:t xml:space="preserve">Состояние общей моторики </w:t>
            </w:r>
            <w:r w:rsidRPr="006F0B57">
              <w:rPr>
                <w:sz w:val="20"/>
                <w:szCs w:val="20"/>
              </w:rPr>
              <w:t xml:space="preserve">                                         Инструкция: «</w:t>
            </w:r>
            <w:r w:rsidRPr="006F0B57">
              <w:rPr>
                <w:b/>
                <w:sz w:val="20"/>
                <w:szCs w:val="20"/>
              </w:rPr>
              <w:t>Повтори за мной»</w:t>
            </w:r>
          </w:p>
        </w:tc>
      </w:tr>
      <w:tr w:rsidR="00A15134" w:rsidRPr="006F0B57" w:rsidTr="009E7990"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rPr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jc w:val="center"/>
              <w:rPr>
                <w:sz w:val="20"/>
                <w:szCs w:val="20"/>
              </w:rPr>
            </w:pPr>
            <w:r w:rsidRPr="006F0B57">
              <w:rPr>
                <w:sz w:val="20"/>
                <w:szCs w:val="20"/>
              </w:rPr>
              <w:t>1 класс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jc w:val="center"/>
              <w:rPr>
                <w:sz w:val="20"/>
                <w:szCs w:val="20"/>
              </w:rPr>
            </w:pPr>
            <w:r w:rsidRPr="006F0B57">
              <w:rPr>
                <w:sz w:val="20"/>
                <w:szCs w:val="20"/>
              </w:rPr>
              <w:t>2 класс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jc w:val="center"/>
              <w:rPr>
                <w:sz w:val="20"/>
                <w:szCs w:val="20"/>
              </w:rPr>
            </w:pPr>
            <w:r w:rsidRPr="006F0B57">
              <w:rPr>
                <w:sz w:val="20"/>
                <w:szCs w:val="20"/>
              </w:rPr>
              <w:t>3 класс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jc w:val="center"/>
              <w:rPr>
                <w:sz w:val="20"/>
                <w:szCs w:val="20"/>
              </w:rPr>
            </w:pPr>
            <w:r w:rsidRPr="006F0B57">
              <w:rPr>
                <w:sz w:val="20"/>
                <w:szCs w:val="20"/>
              </w:rPr>
              <w:t>4 класс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jc w:val="center"/>
              <w:rPr>
                <w:sz w:val="20"/>
                <w:szCs w:val="20"/>
              </w:rPr>
            </w:pPr>
            <w:r w:rsidRPr="006F0B57">
              <w:rPr>
                <w:sz w:val="20"/>
                <w:szCs w:val="20"/>
              </w:rPr>
              <w:t>5 класс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jc w:val="center"/>
              <w:rPr>
                <w:sz w:val="20"/>
                <w:szCs w:val="20"/>
              </w:rPr>
            </w:pPr>
            <w:r w:rsidRPr="006F0B57">
              <w:rPr>
                <w:sz w:val="20"/>
                <w:szCs w:val="20"/>
              </w:rPr>
              <w:t>6 класс</w:t>
            </w:r>
          </w:p>
        </w:tc>
      </w:tr>
      <w:tr w:rsidR="00A15134" w:rsidRPr="006F0B57" w:rsidTr="009E7990"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rPr>
                <w:sz w:val="20"/>
                <w:szCs w:val="20"/>
              </w:rPr>
            </w:pPr>
            <w:r w:rsidRPr="006F0B57">
              <w:rPr>
                <w:sz w:val="20"/>
                <w:szCs w:val="20"/>
              </w:rPr>
              <w:t xml:space="preserve">Ловит, </w:t>
            </w:r>
            <w:r w:rsidR="000C5871">
              <w:rPr>
                <w:sz w:val="20"/>
                <w:szCs w:val="20"/>
              </w:rPr>
              <w:t>Словарь</w:t>
            </w:r>
            <w:r w:rsidRPr="006F0B57">
              <w:rPr>
                <w:sz w:val="20"/>
                <w:szCs w:val="20"/>
              </w:rPr>
              <w:t xml:space="preserve">бросает мяч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rPr>
                <w:sz w:val="20"/>
                <w:szCs w:val="20"/>
              </w:rPr>
            </w:pPr>
          </w:p>
          <w:p w:rsidR="00A15134" w:rsidRPr="006F0B57" w:rsidRDefault="00A15134">
            <w:pPr>
              <w:rPr>
                <w:sz w:val="20"/>
                <w:szCs w:val="20"/>
              </w:rPr>
            </w:pPr>
          </w:p>
          <w:p w:rsidR="00A15134" w:rsidRPr="006F0B57" w:rsidRDefault="00A15134">
            <w:pPr>
              <w:rPr>
                <w:sz w:val="20"/>
                <w:szCs w:val="20"/>
              </w:rPr>
            </w:pPr>
          </w:p>
          <w:p w:rsidR="00A15134" w:rsidRPr="006F0B57" w:rsidRDefault="00A15134">
            <w:pPr>
              <w:rPr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rPr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rPr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rPr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rPr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rPr>
                <w:sz w:val="20"/>
                <w:szCs w:val="20"/>
              </w:rPr>
            </w:pPr>
          </w:p>
        </w:tc>
      </w:tr>
      <w:tr w:rsidR="00A15134" w:rsidRPr="006F0B57" w:rsidTr="009E7990"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rPr>
                <w:sz w:val="20"/>
                <w:szCs w:val="20"/>
              </w:rPr>
            </w:pPr>
            <w:r w:rsidRPr="006F0B57">
              <w:rPr>
                <w:sz w:val="20"/>
                <w:szCs w:val="20"/>
              </w:rPr>
              <w:t>Проходит по линии, нарисованной на полу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rPr>
                <w:sz w:val="20"/>
                <w:szCs w:val="20"/>
              </w:rPr>
            </w:pPr>
          </w:p>
          <w:p w:rsidR="00A15134" w:rsidRPr="006F0B57" w:rsidRDefault="00A15134">
            <w:pPr>
              <w:rPr>
                <w:sz w:val="20"/>
                <w:szCs w:val="20"/>
              </w:rPr>
            </w:pPr>
          </w:p>
          <w:p w:rsidR="00A15134" w:rsidRPr="006F0B57" w:rsidRDefault="00A15134">
            <w:pPr>
              <w:rPr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rPr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rPr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rPr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rPr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rPr>
                <w:sz w:val="20"/>
                <w:szCs w:val="20"/>
              </w:rPr>
            </w:pPr>
          </w:p>
        </w:tc>
      </w:tr>
      <w:tr w:rsidR="00A15134" w:rsidRPr="006F0B57" w:rsidTr="009E7990"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rPr>
                <w:sz w:val="20"/>
                <w:szCs w:val="20"/>
              </w:rPr>
            </w:pPr>
            <w:r w:rsidRPr="006F0B57">
              <w:rPr>
                <w:sz w:val="20"/>
                <w:szCs w:val="20"/>
              </w:rPr>
              <w:t>Прыгает на двух ногах, одной ноге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rPr>
                <w:sz w:val="20"/>
                <w:szCs w:val="20"/>
              </w:rPr>
            </w:pPr>
          </w:p>
          <w:p w:rsidR="00A15134" w:rsidRPr="006F0B57" w:rsidRDefault="00A15134">
            <w:pPr>
              <w:rPr>
                <w:sz w:val="20"/>
                <w:szCs w:val="20"/>
              </w:rPr>
            </w:pPr>
          </w:p>
          <w:p w:rsidR="00A15134" w:rsidRPr="006F0B57" w:rsidRDefault="00A15134">
            <w:pPr>
              <w:rPr>
                <w:sz w:val="20"/>
                <w:szCs w:val="20"/>
              </w:rPr>
            </w:pPr>
          </w:p>
          <w:p w:rsidR="00A15134" w:rsidRPr="006F0B57" w:rsidRDefault="00A15134">
            <w:pPr>
              <w:rPr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rPr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rPr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rPr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rPr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rPr>
                <w:sz w:val="20"/>
                <w:szCs w:val="20"/>
              </w:rPr>
            </w:pPr>
          </w:p>
        </w:tc>
      </w:tr>
      <w:tr w:rsidR="00A15134" w:rsidRPr="006F0B57" w:rsidTr="009E7990"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rPr>
                <w:sz w:val="20"/>
                <w:szCs w:val="20"/>
              </w:rPr>
            </w:pPr>
            <w:r w:rsidRPr="006F0B57">
              <w:rPr>
                <w:sz w:val="20"/>
                <w:szCs w:val="20"/>
              </w:rPr>
              <w:t>Топает ногами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rPr>
                <w:sz w:val="20"/>
                <w:szCs w:val="20"/>
              </w:rPr>
            </w:pPr>
          </w:p>
          <w:p w:rsidR="00A15134" w:rsidRPr="006F0B57" w:rsidRDefault="00A15134">
            <w:pPr>
              <w:rPr>
                <w:sz w:val="20"/>
                <w:szCs w:val="20"/>
              </w:rPr>
            </w:pPr>
          </w:p>
          <w:p w:rsidR="00A15134" w:rsidRPr="006F0B57" w:rsidRDefault="00A15134">
            <w:pPr>
              <w:rPr>
                <w:sz w:val="20"/>
                <w:szCs w:val="20"/>
              </w:rPr>
            </w:pPr>
          </w:p>
          <w:p w:rsidR="00A15134" w:rsidRPr="006F0B57" w:rsidRDefault="00A15134">
            <w:pPr>
              <w:rPr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rPr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rPr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rPr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rPr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rPr>
                <w:sz w:val="20"/>
                <w:szCs w:val="20"/>
              </w:rPr>
            </w:pPr>
          </w:p>
        </w:tc>
      </w:tr>
      <w:tr w:rsidR="00A15134" w:rsidRPr="006F0B57" w:rsidTr="009E7990">
        <w:tc>
          <w:tcPr>
            <w:tcW w:w="153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 w:rsidP="00283ABB">
            <w:pPr>
              <w:rPr>
                <w:sz w:val="20"/>
                <w:szCs w:val="20"/>
              </w:rPr>
            </w:pPr>
            <w:r w:rsidRPr="006F0B57">
              <w:rPr>
                <w:b/>
                <w:sz w:val="20"/>
                <w:szCs w:val="20"/>
              </w:rPr>
              <w:t xml:space="preserve">Общая моторика: </w:t>
            </w:r>
            <w:r w:rsidRPr="006F0B57">
              <w:rPr>
                <w:sz w:val="20"/>
                <w:szCs w:val="20"/>
              </w:rPr>
              <w:t>выполняет/не выполняет/ выполняет не в полном объеме/отказ от выполнения/моторная неловкость</w:t>
            </w:r>
          </w:p>
        </w:tc>
      </w:tr>
      <w:tr w:rsidR="00A15134" w:rsidRPr="006F0B57" w:rsidTr="009E7990">
        <w:tc>
          <w:tcPr>
            <w:tcW w:w="153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rPr>
                <w:sz w:val="20"/>
                <w:szCs w:val="20"/>
              </w:rPr>
            </w:pPr>
            <w:r w:rsidRPr="006F0B57">
              <w:rPr>
                <w:b/>
                <w:sz w:val="20"/>
                <w:szCs w:val="20"/>
              </w:rPr>
              <w:t xml:space="preserve">Состояние ручной моторики </w:t>
            </w:r>
          </w:p>
        </w:tc>
      </w:tr>
      <w:tr w:rsidR="00A15134" w:rsidRPr="006F0B57" w:rsidTr="009E7990"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rPr>
                <w:sz w:val="20"/>
                <w:szCs w:val="20"/>
              </w:rPr>
            </w:pPr>
            <w:r w:rsidRPr="006F0B57">
              <w:rPr>
                <w:sz w:val="20"/>
                <w:szCs w:val="20"/>
              </w:rPr>
              <w:t>Сгибает, разгибает по очереди пальцы на правой и левой руке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rPr>
                <w:sz w:val="20"/>
                <w:szCs w:val="20"/>
              </w:rPr>
            </w:pPr>
          </w:p>
          <w:p w:rsidR="000E2EEA" w:rsidRPr="006F0B57" w:rsidRDefault="000E2EEA">
            <w:pPr>
              <w:rPr>
                <w:sz w:val="20"/>
                <w:szCs w:val="20"/>
              </w:rPr>
            </w:pPr>
          </w:p>
          <w:p w:rsidR="000E2EEA" w:rsidRDefault="000E2EEA">
            <w:pPr>
              <w:rPr>
                <w:sz w:val="20"/>
                <w:szCs w:val="20"/>
              </w:rPr>
            </w:pPr>
          </w:p>
          <w:p w:rsidR="006F0B57" w:rsidRPr="006F0B57" w:rsidRDefault="006F0B57">
            <w:pPr>
              <w:rPr>
                <w:sz w:val="20"/>
                <w:szCs w:val="20"/>
              </w:rPr>
            </w:pPr>
          </w:p>
          <w:p w:rsidR="000E2EEA" w:rsidRPr="006F0B57" w:rsidRDefault="000E2EEA">
            <w:pPr>
              <w:rPr>
                <w:sz w:val="20"/>
                <w:szCs w:val="20"/>
              </w:rPr>
            </w:pPr>
          </w:p>
          <w:p w:rsidR="000E2EEA" w:rsidRPr="006F0B57" w:rsidRDefault="000E2EEA">
            <w:pPr>
              <w:rPr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rPr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rPr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rPr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rPr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rPr>
                <w:sz w:val="20"/>
                <w:szCs w:val="20"/>
              </w:rPr>
            </w:pPr>
          </w:p>
        </w:tc>
      </w:tr>
      <w:tr w:rsidR="00A15134" w:rsidRPr="006F0B57" w:rsidTr="009E7990"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rPr>
                <w:sz w:val="20"/>
                <w:szCs w:val="20"/>
              </w:rPr>
            </w:pPr>
            <w:r w:rsidRPr="006F0B57">
              <w:rPr>
                <w:sz w:val="20"/>
                <w:szCs w:val="20"/>
              </w:rPr>
              <w:t>Подушечками пальцев правой руки поочередно «здоровается» с подушечками пальцев левой руки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rPr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rPr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rPr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rPr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rPr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rPr>
                <w:sz w:val="20"/>
                <w:szCs w:val="20"/>
              </w:rPr>
            </w:pPr>
          </w:p>
        </w:tc>
      </w:tr>
      <w:tr w:rsidR="00A15134" w:rsidRPr="006F0B57" w:rsidTr="009E7990">
        <w:tc>
          <w:tcPr>
            <w:tcW w:w="153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Default="00A15134" w:rsidP="00E00F81">
            <w:pPr>
              <w:jc w:val="both"/>
              <w:rPr>
                <w:sz w:val="20"/>
                <w:szCs w:val="20"/>
              </w:rPr>
            </w:pPr>
            <w:r w:rsidRPr="006F0B57">
              <w:rPr>
                <w:b/>
                <w:sz w:val="20"/>
                <w:szCs w:val="20"/>
              </w:rPr>
              <w:t>Ручная моторика:</w:t>
            </w:r>
            <w:r w:rsidRPr="006F0B57">
              <w:rPr>
                <w:sz w:val="20"/>
                <w:szCs w:val="20"/>
              </w:rPr>
              <w:t xml:space="preserve"> Понимает инструкцию/понимает с помощью взрослого, не понимает; объем выполняемых движений полный/неполный переключаемость (своевременная, замедленная, отсутствует); темп выполнения (нормальный, медленный, быстрый), движения синхронные/не синхронизированные; отказ от выполнения задания, задание выполнено неправильно.</w:t>
            </w:r>
          </w:p>
          <w:p w:rsidR="00AF5FAC" w:rsidRPr="006F0B57" w:rsidRDefault="00AF5FAC" w:rsidP="00E00F81">
            <w:pPr>
              <w:jc w:val="both"/>
              <w:rPr>
                <w:sz w:val="20"/>
                <w:szCs w:val="20"/>
              </w:rPr>
            </w:pPr>
          </w:p>
        </w:tc>
      </w:tr>
      <w:tr w:rsidR="00A15134" w:rsidRPr="006F0B57" w:rsidTr="009E7990"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rPr>
                <w:sz w:val="20"/>
                <w:szCs w:val="20"/>
              </w:rPr>
            </w:pPr>
            <w:r w:rsidRPr="006F0B57">
              <w:rPr>
                <w:sz w:val="20"/>
                <w:szCs w:val="20"/>
              </w:rPr>
              <w:t>Правильно держит карандаш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rPr>
                <w:sz w:val="20"/>
                <w:szCs w:val="20"/>
              </w:rPr>
            </w:pPr>
          </w:p>
          <w:p w:rsidR="00A15134" w:rsidRPr="006F0B57" w:rsidRDefault="00A15134">
            <w:pPr>
              <w:rPr>
                <w:sz w:val="20"/>
                <w:szCs w:val="20"/>
              </w:rPr>
            </w:pPr>
          </w:p>
          <w:p w:rsidR="00A15134" w:rsidRDefault="00A15134">
            <w:pPr>
              <w:rPr>
                <w:sz w:val="20"/>
                <w:szCs w:val="20"/>
              </w:rPr>
            </w:pPr>
          </w:p>
          <w:p w:rsidR="006F0B57" w:rsidRPr="006F0B57" w:rsidRDefault="006F0B57">
            <w:pPr>
              <w:rPr>
                <w:sz w:val="20"/>
                <w:szCs w:val="20"/>
              </w:rPr>
            </w:pPr>
          </w:p>
          <w:p w:rsidR="00A15134" w:rsidRPr="006F0B57" w:rsidRDefault="00A15134">
            <w:pPr>
              <w:rPr>
                <w:sz w:val="20"/>
                <w:szCs w:val="20"/>
              </w:rPr>
            </w:pPr>
          </w:p>
          <w:p w:rsidR="00A15134" w:rsidRPr="006F0B57" w:rsidRDefault="00A15134">
            <w:pPr>
              <w:rPr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rPr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rPr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rPr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rPr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rPr>
                <w:sz w:val="20"/>
                <w:szCs w:val="20"/>
              </w:rPr>
            </w:pPr>
          </w:p>
        </w:tc>
      </w:tr>
      <w:tr w:rsidR="00A15134" w:rsidRPr="006F0B57" w:rsidTr="009E7990">
        <w:tc>
          <w:tcPr>
            <w:tcW w:w="153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Default="00A15134">
            <w:pPr>
              <w:jc w:val="both"/>
              <w:rPr>
                <w:sz w:val="20"/>
                <w:szCs w:val="20"/>
              </w:rPr>
            </w:pPr>
            <w:r w:rsidRPr="006F0B57">
              <w:rPr>
                <w:sz w:val="20"/>
                <w:szCs w:val="20"/>
              </w:rPr>
              <w:t xml:space="preserve"> Держит карандаш правильно/неправильно: щепотью; рука сжата в кулак; большой палец значительно ниже указательного/перпендикулярно указательному; к</w:t>
            </w:r>
            <w:r w:rsidR="00E00F81" w:rsidRPr="006F0B57">
              <w:rPr>
                <w:sz w:val="20"/>
                <w:szCs w:val="20"/>
              </w:rPr>
              <w:t>а</w:t>
            </w:r>
            <w:r w:rsidRPr="006F0B57">
              <w:rPr>
                <w:sz w:val="20"/>
                <w:szCs w:val="20"/>
              </w:rPr>
              <w:t>рандаш лежит не на среднем пальце; держит карандаш близко к нижнему кончику/далеко от него. Неверное положение руки: кисть вывернута; кисть зависает над столом, локоть находится на месте, ребенок принимает неудобную позу, изгибаясь в сторону; нормальный/сильный/слабый нажим</w:t>
            </w:r>
          </w:p>
          <w:p w:rsidR="00AF5FAC" w:rsidRPr="006F0B57" w:rsidRDefault="00AF5FAC">
            <w:pPr>
              <w:jc w:val="both"/>
              <w:rPr>
                <w:sz w:val="20"/>
                <w:szCs w:val="20"/>
              </w:rPr>
            </w:pPr>
          </w:p>
        </w:tc>
      </w:tr>
      <w:tr w:rsidR="00A15134" w:rsidRPr="006F0B57" w:rsidTr="009E7990"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rPr>
                <w:sz w:val="20"/>
                <w:szCs w:val="20"/>
              </w:rPr>
            </w:pPr>
            <w:r w:rsidRPr="006F0B57">
              <w:rPr>
                <w:sz w:val="20"/>
                <w:szCs w:val="20"/>
              </w:rPr>
              <w:lastRenderedPageBreak/>
              <w:t>Перекладывает мелкие предметы из одной коробочки в другую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rPr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EEA" w:rsidRPr="006F0B57" w:rsidRDefault="000E2EEA">
            <w:pPr>
              <w:rPr>
                <w:sz w:val="20"/>
                <w:szCs w:val="20"/>
              </w:rPr>
            </w:pPr>
          </w:p>
          <w:p w:rsidR="000E2EEA" w:rsidRPr="006F0B57" w:rsidRDefault="000E2EEA" w:rsidP="000E2EEA">
            <w:pPr>
              <w:rPr>
                <w:sz w:val="20"/>
                <w:szCs w:val="20"/>
              </w:rPr>
            </w:pPr>
          </w:p>
          <w:p w:rsidR="00A15134" w:rsidRPr="006F0B57" w:rsidRDefault="00A15134" w:rsidP="000E2EEA">
            <w:pPr>
              <w:rPr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rPr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rPr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rPr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rPr>
                <w:sz w:val="20"/>
                <w:szCs w:val="20"/>
              </w:rPr>
            </w:pPr>
          </w:p>
        </w:tc>
      </w:tr>
      <w:tr w:rsidR="00A15134" w:rsidRPr="006F0B57" w:rsidTr="009E7990">
        <w:tc>
          <w:tcPr>
            <w:tcW w:w="153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 w:rsidP="00E00F81">
            <w:pPr>
              <w:jc w:val="both"/>
              <w:rPr>
                <w:sz w:val="20"/>
                <w:szCs w:val="20"/>
              </w:rPr>
            </w:pPr>
            <w:r w:rsidRPr="006F0B57">
              <w:rPr>
                <w:sz w:val="20"/>
                <w:szCs w:val="20"/>
              </w:rPr>
              <w:t>Перекладывает (пинцетный/щипковый захват)/берет предметы пятью пальцами, не понимает задание, отказывается от выполнения, выполняет неправильно</w:t>
            </w:r>
          </w:p>
        </w:tc>
      </w:tr>
      <w:tr w:rsidR="00A15134" w:rsidRPr="006F0B57" w:rsidTr="009E7990"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rPr>
                <w:sz w:val="20"/>
                <w:szCs w:val="20"/>
              </w:rPr>
            </w:pPr>
            <w:r w:rsidRPr="006F0B57">
              <w:rPr>
                <w:sz w:val="20"/>
                <w:szCs w:val="20"/>
              </w:rPr>
              <w:t>Использует указательный жест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rPr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rPr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rPr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rPr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rPr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rPr>
                <w:sz w:val="20"/>
                <w:szCs w:val="20"/>
              </w:rPr>
            </w:pPr>
          </w:p>
        </w:tc>
      </w:tr>
    </w:tbl>
    <w:p w:rsidR="00A15134" w:rsidRPr="006F0B57" w:rsidRDefault="00A15134">
      <w:pPr>
        <w:rPr>
          <w:sz w:val="20"/>
          <w:szCs w:val="20"/>
        </w:rPr>
      </w:pPr>
      <w:r w:rsidRPr="006F0B57">
        <w:rPr>
          <w:b/>
          <w:sz w:val="20"/>
          <w:szCs w:val="20"/>
        </w:rPr>
        <w:t>Ведущая рука: правая/левая_______________________________________________________________________________________________________</w:t>
      </w:r>
    </w:p>
    <w:p w:rsidR="00A15134" w:rsidRPr="006F0B57" w:rsidRDefault="00A15134">
      <w:pPr>
        <w:rPr>
          <w:sz w:val="20"/>
          <w:szCs w:val="20"/>
        </w:rPr>
      </w:pPr>
    </w:p>
    <w:p w:rsidR="00A15134" w:rsidRPr="006F0B57" w:rsidRDefault="00A15134" w:rsidP="00CC2A3E">
      <w:pPr>
        <w:rPr>
          <w:sz w:val="20"/>
          <w:szCs w:val="20"/>
        </w:rPr>
      </w:pPr>
      <w:r w:rsidRPr="006F0B57">
        <w:rPr>
          <w:b/>
          <w:sz w:val="20"/>
          <w:szCs w:val="20"/>
        </w:rPr>
        <w:t>2. ОБСЛЕДОВАНИЕ НЕРЕЧЕВЫХ ПСИХИЧЕСКИХ ФУНКЦИЙ</w:t>
      </w:r>
    </w:p>
    <w:p w:rsidR="00CC2A3E" w:rsidRPr="006F0B57" w:rsidRDefault="00CC2A3E">
      <w:pPr>
        <w:ind w:left="360"/>
        <w:rPr>
          <w:b/>
          <w:sz w:val="20"/>
          <w:szCs w:val="20"/>
        </w:rPr>
      </w:pPr>
    </w:p>
    <w:p w:rsidR="00A15134" w:rsidRPr="006F0B57" w:rsidRDefault="00A15134">
      <w:pPr>
        <w:ind w:left="360"/>
        <w:rPr>
          <w:sz w:val="20"/>
          <w:szCs w:val="20"/>
        </w:rPr>
      </w:pPr>
      <w:r w:rsidRPr="006F0B57">
        <w:rPr>
          <w:b/>
          <w:sz w:val="20"/>
          <w:szCs w:val="20"/>
        </w:rPr>
        <w:t>2.1 Мышление</w:t>
      </w:r>
    </w:p>
    <w:p w:rsidR="00A15134" w:rsidRPr="006F0B57" w:rsidRDefault="00A15134">
      <w:pPr>
        <w:ind w:left="360"/>
        <w:rPr>
          <w:sz w:val="20"/>
          <w:szCs w:val="20"/>
        </w:rPr>
      </w:pPr>
      <w:r w:rsidRPr="006F0B57">
        <w:rPr>
          <w:b/>
          <w:sz w:val="20"/>
          <w:szCs w:val="20"/>
        </w:rPr>
        <w:t>Складывание пирамиды из колец</w:t>
      </w:r>
    </w:p>
    <w:p w:rsidR="00A15134" w:rsidRPr="006F0B57" w:rsidRDefault="00A15134">
      <w:pPr>
        <w:ind w:left="360"/>
        <w:jc w:val="center"/>
        <w:rPr>
          <w:b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637"/>
        <w:gridCol w:w="2530"/>
        <w:gridCol w:w="2529"/>
        <w:gridCol w:w="2971"/>
        <w:gridCol w:w="2420"/>
        <w:gridCol w:w="2222"/>
      </w:tblGrid>
      <w:tr w:rsidR="00A15134" w:rsidRPr="006F0B57" w:rsidTr="00CC2A3E">
        <w:tc>
          <w:tcPr>
            <w:tcW w:w="153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rPr>
                <w:sz w:val="20"/>
                <w:szCs w:val="20"/>
              </w:rPr>
            </w:pPr>
            <w:r w:rsidRPr="006F0B57">
              <w:rPr>
                <w:sz w:val="20"/>
                <w:szCs w:val="20"/>
              </w:rPr>
              <w:t xml:space="preserve">    Логопед ставит перед ребенком пирамидку и снимает с нее все кольца.                                </w:t>
            </w:r>
            <w:r w:rsidRPr="006F0B57">
              <w:rPr>
                <w:b/>
                <w:sz w:val="20"/>
                <w:szCs w:val="20"/>
              </w:rPr>
              <w:t>Инструкция:</w:t>
            </w:r>
            <w:r w:rsidRPr="006F0B57">
              <w:rPr>
                <w:sz w:val="20"/>
                <w:szCs w:val="20"/>
              </w:rPr>
              <w:t xml:space="preserve"> Сделай (надень) так, как было.</w:t>
            </w:r>
          </w:p>
        </w:tc>
      </w:tr>
      <w:tr w:rsidR="00A15134" w:rsidRPr="006F0B57" w:rsidTr="00CC2A3E">
        <w:tc>
          <w:tcPr>
            <w:tcW w:w="153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15134" w:rsidRPr="006F0B57" w:rsidRDefault="00A15134" w:rsidP="00E00F81">
            <w:pPr>
              <w:jc w:val="both"/>
              <w:rPr>
                <w:sz w:val="20"/>
                <w:szCs w:val="20"/>
              </w:rPr>
            </w:pPr>
            <w:r w:rsidRPr="006F0B57">
              <w:rPr>
                <w:sz w:val="20"/>
                <w:szCs w:val="20"/>
              </w:rPr>
              <w:t>Пирамида из 4-5 крупных колец предлагается детям до 5 - лет, из 6 – 8 колец меньшего размера – детям старше 5 лет. С 4 лет дети собирают пирамиду с учетом величины. К 5 годам пользуются способом зрительного соотнесения</w:t>
            </w:r>
            <w:r w:rsidR="00E00F81" w:rsidRPr="006F0B57">
              <w:rPr>
                <w:sz w:val="20"/>
                <w:szCs w:val="20"/>
              </w:rPr>
              <w:t>.</w:t>
            </w:r>
          </w:p>
          <w:p w:rsidR="00A15134" w:rsidRPr="006F0B57" w:rsidRDefault="00A15134">
            <w:pPr>
              <w:rPr>
                <w:sz w:val="20"/>
                <w:szCs w:val="20"/>
              </w:rPr>
            </w:pPr>
          </w:p>
          <w:p w:rsidR="00A15134" w:rsidRPr="006F0B57" w:rsidRDefault="00A15134">
            <w:pPr>
              <w:rPr>
                <w:sz w:val="20"/>
                <w:szCs w:val="20"/>
              </w:rPr>
            </w:pPr>
          </w:p>
        </w:tc>
      </w:tr>
      <w:tr w:rsidR="00A15134" w:rsidRPr="006F0B57" w:rsidTr="00CC2A3E"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jc w:val="center"/>
              <w:rPr>
                <w:sz w:val="20"/>
                <w:szCs w:val="20"/>
              </w:rPr>
            </w:pPr>
            <w:r w:rsidRPr="006F0B57">
              <w:rPr>
                <w:sz w:val="20"/>
                <w:szCs w:val="20"/>
              </w:rPr>
              <w:t>1 класс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jc w:val="center"/>
              <w:rPr>
                <w:sz w:val="20"/>
                <w:szCs w:val="20"/>
              </w:rPr>
            </w:pPr>
            <w:r w:rsidRPr="006F0B57">
              <w:rPr>
                <w:sz w:val="20"/>
                <w:szCs w:val="20"/>
              </w:rPr>
              <w:t>2 класс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jc w:val="center"/>
              <w:rPr>
                <w:sz w:val="20"/>
                <w:szCs w:val="20"/>
              </w:rPr>
            </w:pPr>
            <w:r w:rsidRPr="006F0B57">
              <w:rPr>
                <w:sz w:val="20"/>
                <w:szCs w:val="20"/>
              </w:rPr>
              <w:t>3 класс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jc w:val="center"/>
              <w:rPr>
                <w:sz w:val="20"/>
                <w:szCs w:val="20"/>
              </w:rPr>
            </w:pPr>
            <w:r w:rsidRPr="006F0B57">
              <w:rPr>
                <w:sz w:val="20"/>
                <w:szCs w:val="20"/>
              </w:rPr>
              <w:t>4 класс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jc w:val="center"/>
              <w:rPr>
                <w:sz w:val="20"/>
                <w:szCs w:val="20"/>
              </w:rPr>
            </w:pPr>
            <w:r w:rsidRPr="006F0B57">
              <w:rPr>
                <w:sz w:val="20"/>
                <w:szCs w:val="20"/>
              </w:rPr>
              <w:t>5 класс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15134" w:rsidRPr="006F0B57" w:rsidRDefault="00A15134">
            <w:pPr>
              <w:jc w:val="center"/>
              <w:rPr>
                <w:sz w:val="20"/>
                <w:szCs w:val="20"/>
              </w:rPr>
            </w:pPr>
            <w:r w:rsidRPr="006F0B57">
              <w:rPr>
                <w:sz w:val="20"/>
                <w:szCs w:val="20"/>
              </w:rPr>
              <w:t>6 класс</w:t>
            </w:r>
          </w:p>
        </w:tc>
      </w:tr>
      <w:tr w:rsidR="00A15134" w:rsidRPr="006F0B57" w:rsidTr="00CC2A3E">
        <w:trPr>
          <w:trHeight w:val="860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Default="00A15134">
            <w:pPr>
              <w:rPr>
                <w:sz w:val="20"/>
                <w:szCs w:val="20"/>
              </w:rPr>
            </w:pPr>
          </w:p>
          <w:p w:rsidR="006F0B57" w:rsidRDefault="006F0B57">
            <w:pPr>
              <w:rPr>
                <w:sz w:val="20"/>
                <w:szCs w:val="20"/>
              </w:rPr>
            </w:pPr>
          </w:p>
          <w:p w:rsidR="006F0B57" w:rsidRDefault="006F0B57">
            <w:pPr>
              <w:rPr>
                <w:sz w:val="20"/>
                <w:szCs w:val="20"/>
              </w:rPr>
            </w:pPr>
          </w:p>
          <w:p w:rsidR="006F0B57" w:rsidRDefault="006F0B57">
            <w:pPr>
              <w:rPr>
                <w:sz w:val="20"/>
                <w:szCs w:val="20"/>
              </w:rPr>
            </w:pPr>
          </w:p>
          <w:p w:rsidR="006F0B57" w:rsidRPr="006F0B57" w:rsidRDefault="006F0B57">
            <w:pPr>
              <w:rPr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rPr>
                <w:sz w:val="20"/>
                <w:szCs w:val="20"/>
              </w:rPr>
            </w:pP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rPr>
                <w:sz w:val="20"/>
                <w:szCs w:val="20"/>
              </w:rPr>
            </w:pP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rPr>
                <w:sz w:val="20"/>
                <w:szCs w:val="20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rPr>
                <w:sz w:val="20"/>
                <w:szCs w:val="20"/>
              </w:rPr>
            </w:pPr>
          </w:p>
        </w:tc>
      </w:tr>
      <w:tr w:rsidR="00A15134" w:rsidRPr="006F0B57" w:rsidTr="00CC2A3E">
        <w:trPr>
          <w:trHeight w:val="860"/>
        </w:trPr>
        <w:tc>
          <w:tcPr>
            <w:tcW w:w="153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rPr>
                <w:sz w:val="20"/>
                <w:szCs w:val="20"/>
              </w:rPr>
            </w:pPr>
            <w:r w:rsidRPr="006F0B57">
              <w:rPr>
                <w:sz w:val="20"/>
                <w:szCs w:val="20"/>
              </w:rPr>
              <w:t>Проявляет (не проявляет) интерес, понимает (не понимает) смысл задания; самостоятельно справляется (не справляется) с заданием; не учитывает величину колец; совершает неадекватные действия с кольцами, беспорядочное нанизывание. Помощь эффективна (малоэффективна)</w:t>
            </w:r>
          </w:p>
        </w:tc>
      </w:tr>
    </w:tbl>
    <w:p w:rsidR="00886059" w:rsidRPr="006F0B57" w:rsidRDefault="00886059">
      <w:pPr>
        <w:rPr>
          <w:b/>
          <w:sz w:val="20"/>
          <w:szCs w:val="20"/>
        </w:rPr>
      </w:pPr>
    </w:p>
    <w:p w:rsidR="00A15134" w:rsidRPr="006F0B57" w:rsidRDefault="00A15134">
      <w:pPr>
        <w:rPr>
          <w:sz w:val="20"/>
          <w:szCs w:val="20"/>
        </w:rPr>
      </w:pPr>
      <w:r w:rsidRPr="006F0B57">
        <w:rPr>
          <w:b/>
          <w:sz w:val="20"/>
          <w:szCs w:val="20"/>
        </w:rPr>
        <w:t>Заполнение различными объемными геометрическими телами «Почтового ящика»</w:t>
      </w:r>
    </w:p>
    <w:p w:rsidR="00A15134" w:rsidRPr="006F0B57" w:rsidRDefault="00A15134">
      <w:pPr>
        <w:rPr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1"/>
        <w:gridCol w:w="2552"/>
        <w:gridCol w:w="2551"/>
        <w:gridCol w:w="2552"/>
        <w:gridCol w:w="2551"/>
        <w:gridCol w:w="2552"/>
      </w:tblGrid>
      <w:tr w:rsidR="00A15134" w:rsidRPr="006F0B57" w:rsidTr="00CC2A3E">
        <w:tc>
          <w:tcPr>
            <w:tcW w:w="153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rPr>
                <w:sz w:val="20"/>
                <w:szCs w:val="20"/>
              </w:rPr>
            </w:pPr>
            <w:r w:rsidRPr="006F0B57">
              <w:rPr>
                <w:sz w:val="20"/>
                <w:szCs w:val="20"/>
              </w:rPr>
              <w:t xml:space="preserve">    Логопед ставит перед ребенком коробку, вынимает фигуры, берет одну из фигур, показывает ее основание, обводит соответствующую по форме прорезь и опускает в нее фигуру. </w:t>
            </w:r>
            <w:r w:rsidRPr="006F0B57">
              <w:rPr>
                <w:b/>
                <w:sz w:val="20"/>
                <w:szCs w:val="20"/>
              </w:rPr>
              <w:t>Инструкция:</w:t>
            </w:r>
            <w:r w:rsidRPr="006F0B57">
              <w:rPr>
                <w:sz w:val="20"/>
                <w:szCs w:val="20"/>
              </w:rPr>
              <w:t xml:space="preserve"> Опусти все фигуры в коробку.</w:t>
            </w:r>
          </w:p>
        </w:tc>
      </w:tr>
      <w:tr w:rsidR="00A15134" w:rsidRPr="006F0B57" w:rsidTr="00CC2A3E">
        <w:tc>
          <w:tcPr>
            <w:tcW w:w="153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rPr>
                <w:sz w:val="20"/>
                <w:szCs w:val="20"/>
              </w:rPr>
            </w:pPr>
            <w:r w:rsidRPr="006F0B57">
              <w:rPr>
                <w:sz w:val="20"/>
                <w:szCs w:val="20"/>
              </w:rPr>
              <w:t>Дети старше 4 лет действуют путем примеривания. Дети старше 5 лет пользуются зрительным соотнесением</w:t>
            </w:r>
          </w:p>
        </w:tc>
      </w:tr>
      <w:tr w:rsidR="00A15134" w:rsidRPr="006F0B57" w:rsidTr="00CC2A3E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jc w:val="center"/>
              <w:rPr>
                <w:sz w:val="20"/>
                <w:szCs w:val="20"/>
              </w:rPr>
            </w:pPr>
            <w:r w:rsidRPr="006F0B57">
              <w:rPr>
                <w:sz w:val="20"/>
                <w:szCs w:val="20"/>
              </w:rPr>
              <w:t>1 класс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jc w:val="center"/>
              <w:rPr>
                <w:sz w:val="20"/>
                <w:szCs w:val="20"/>
              </w:rPr>
            </w:pPr>
            <w:r w:rsidRPr="006F0B57">
              <w:rPr>
                <w:sz w:val="20"/>
                <w:szCs w:val="20"/>
              </w:rPr>
              <w:t>2 класс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jc w:val="center"/>
              <w:rPr>
                <w:sz w:val="20"/>
                <w:szCs w:val="20"/>
              </w:rPr>
            </w:pPr>
            <w:r w:rsidRPr="006F0B57">
              <w:rPr>
                <w:sz w:val="20"/>
                <w:szCs w:val="20"/>
              </w:rPr>
              <w:t>3 класс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jc w:val="center"/>
              <w:rPr>
                <w:sz w:val="20"/>
                <w:szCs w:val="20"/>
              </w:rPr>
            </w:pPr>
            <w:r w:rsidRPr="006F0B57">
              <w:rPr>
                <w:sz w:val="20"/>
                <w:szCs w:val="20"/>
              </w:rPr>
              <w:t>4 класс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jc w:val="center"/>
              <w:rPr>
                <w:sz w:val="20"/>
                <w:szCs w:val="20"/>
              </w:rPr>
            </w:pPr>
            <w:r w:rsidRPr="006F0B57">
              <w:rPr>
                <w:sz w:val="20"/>
                <w:szCs w:val="20"/>
              </w:rPr>
              <w:t>5 класс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jc w:val="center"/>
              <w:rPr>
                <w:sz w:val="20"/>
                <w:szCs w:val="20"/>
              </w:rPr>
            </w:pPr>
            <w:r w:rsidRPr="006F0B57">
              <w:rPr>
                <w:sz w:val="20"/>
                <w:szCs w:val="20"/>
              </w:rPr>
              <w:t>6 класс</w:t>
            </w:r>
          </w:p>
        </w:tc>
      </w:tr>
      <w:tr w:rsidR="00A15134" w:rsidRPr="006F0B57" w:rsidTr="00CC2A3E">
        <w:trPr>
          <w:trHeight w:val="860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Default="00A15134">
            <w:pPr>
              <w:jc w:val="center"/>
              <w:rPr>
                <w:sz w:val="20"/>
                <w:szCs w:val="20"/>
              </w:rPr>
            </w:pPr>
          </w:p>
          <w:p w:rsidR="006F0B57" w:rsidRDefault="006F0B57">
            <w:pPr>
              <w:jc w:val="center"/>
              <w:rPr>
                <w:sz w:val="20"/>
                <w:szCs w:val="20"/>
              </w:rPr>
            </w:pPr>
          </w:p>
          <w:p w:rsidR="006F0B57" w:rsidRDefault="006F0B57">
            <w:pPr>
              <w:jc w:val="center"/>
              <w:rPr>
                <w:sz w:val="20"/>
                <w:szCs w:val="20"/>
              </w:rPr>
            </w:pPr>
          </w:p>
          <w:p w:rsidR="006F0B57" w:rsidRDefault="006F0B57">
            <w:pPr>
              <w:jc w:val="center"/>
              <w:rPr>
                <w:sz w:val="20"/>
                <w:szCs w:val="20"/>
              </w:rPr>
            </w:pPr>
          </w:p>
          <w:p w:rsidR="006F0B57" w:rsidRDefault="006F0B57">
            <w:pPr>
              <w:jc w:val="center"/>
              <w:rPr>
                <w:sz w:val="20"/>
                <w:szCs w:val="20"/>
              </w:rPr>
            </w:pPr>
          </w:p>
          <w:p w:rsidR="006F0B57" w:rsidRPr="006F0B57" w:rsidRDefault="006F0B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rPr>
                <w:sz w:val="20"/>
                <w:szCs w:val="20"/>
              </w:rPr>
            </w:pPr>
          </w:p>
        </w:tc>
      </w:tr>
      <w:tr w:rsidR="00A15134" w:rsidRPr="006F0B57" w:rsidTr="00CC2A3E">
        <w:trPr>
          <w:trHeight w:val="860"/>
        </w:trPr>
        <w:tc>
          <w:tcPr>
            <w:tcW w:w="153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 w:rsidP="00E00F81">
            <w:pPr>
              <w:jc w:val="both"/>
              <w:rPr>
                <w:sz w:val="20"/>
                <w:szCs w:val="20"/>
              </w:rPr>
            </w:pPr>
            <w:r w:rsidRPr="006F0B57">
              <w:rPr>
                <w:sz w:val="20"/>
                <w:szCs w:val="20"/>
              </w:rPr>
              <w:t>Проявляет (не проявляет) интерес, понимает (не понимает) смысл задания; самостоятельно справляется (не справляется) с заданием; не учитывает форм</w:t>
            </w:r>
            <w:r w:rsidR="00E00F81" w:rsidRPr="006F0B57">
              <w:rPr>
                <w:sz w:val="20"/>
                <w:szCs w:val="20"/>
              </w:rPr>
              <w:t xml:space="preserve">у фигуры, совершает с фигурами </w:t>
            </w:r>
            <w:r w:rsidRPr="006F0B57">
              <w:rPr>
                <w:sz w:val="20"/>
                <w:szCs w:val="20"/>
              </w:rPr>
              <w:t>неадекватные действия, с силой заталкивает фигуры в неподходящие от</w:t>
            </w:r>
            <w:r w:rsidR="00E00F81" w:rsidRPr="006F0B57">
              <w:rPr>
                <w:sz w:val="20"/>
                <w:szCs w:val="20"/>
              </w:rPr>
              <w:t>в</w:t>
            </w:r>
            <w:r w:rsidRPr="006F0B57">
              <w:rPr>
                <w:sz w:val="20"/>
                <w:szCs w:val="20"/>
              </w:rPr>
              <w:t>ерстия. Помощь эффективна (малоэффективна)</w:t>
            </w:r>
          </w:p>
        </w:tc>
      </w:tr>
    </w:tbl>
    <w:p w:rsidR="00A15134" w:rsidRPr="006F0B57" w:rsidRDefault="00A15134" w:rsidP="00CC2A3E">
      <w:pPr>
        <w:rPr>
          <w:sz w:val="20"/>
          <w:szCs w:val="20"/>
        </w:rPr>
      </w:pPr>
    </w:p>
    <w:p w:rsidR="00AF5FAC" w:rsidRDefault="00AF5FAC">
      <w:pPr>
        <w:ind w:left="360"/>
        <w:rPr>
          <w:b/>
          <w:sz w:val="20"/>
          <w:szCs w:val="20"/>
        </w:rPr>
      </w:pPr>
    </w:p>
    <w:p w:rsidR="0050697E" w:rsidRDefault="0050697E">
      <w:pPr>
        <w:ind w:left="360"/>
        <w:rPr>
          <w:b/>
          <w:sz w:val="20"/>
          <w:szCs w:val="20"/>
        </w:rPr>
      </w:pPr>
    </w:p>
    <w:p w:rsidR="00A15134" w:rsidRPr="006F0B57" w:rsidRDefault="00A15134">
      <w:pPr>
        <w:ind w:left="360"/>
        <w:rPr>
          <w:sz w:val="20"/>
          <w:szCs w:val="20"/>
        </w:rPr>
      </w:pPr>
      <w:r w:rsidRPr="006F0B57">
        <w:rPr>
          <w:b/>
          <w:sz w:val="20"/>
          <w:szCs w:val="20"/>
        </w:rPr>
        <w:t>2.2 Обследование зрительного восприятия</w:t>
      </w:r>
    </w:p>
    <w:p w:rsidR="00A15134" w:rsidRPr="006F0B57" w:rsidRDefault="00A15134">
      <w:pPr>
        <w:numPr>
          <w:ilvl w:val="1"/>
          <w:numId w:val="1"/>
        </w:numPr>
        <w:jc w:val="center"/>
        <w:rPr>
          <w:sz w:val="20"/>
          <w:szCs w:val="20"/>
        </w:rPr>
      </w:pPr>
      <w:r w:rsidRPr="006F0B57">
        <w:rPr>
          <w:b/>
          <w:sz w:val="20"/>
          <w:szCs w:val="20"/>
        </w:rPr>
        <w:t>Восприятие цвета</w:t>
      </w:r>
    </w:p>
    <w:p w:rsidR="00A15134" w:rsidRPr="006F0B57" w:rsidRDefault="00A15134">
      <w:pPr>
        <w:ind w:left="360"/>
        <w:rPr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87"/>
        <w:gridCol w:w="2187"/>
        <w:gridCol w:w="2187"/>
        <w:gridCol w:w="2187"/>
        <w:gridCol w:w="2187"/>
        <w:gridCol w:w="2187"/>
        <w:gridCol w:w="2187"/>
      </w:tblGrid>
      <w:tr w:rsidR="00A15134" w:rsidRPr="006F0B57" w:rsidTr="00FE54AE"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rPr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jc w:val="center"/>
              <w:rPr>
                <w:sz w:val="20"/>
                <w:szCs w:val="20"/>
              </w:rPr>
            </w:pPr>
            <w:r w:rsidRPr="006F0B57">
              <w:rPr>
                <w:sz w:val="20"/>
                <w:szCs w:val="20"/>
              </w:rPr>
              <w:t>1 класс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jc w:val="center"/>
              <w:rPr>
                <w:sz w:val="20"/>
                <w:szCs w:val="20"/>
              </w:rPr>
            </w:pPr>
            <w:r w:rsidRPr="006F0B57">
              <w:rPr>
                <w:sz w:val="20"/>
                <w:szCs w:val="20"/>
              </w:rPr>
              <w:t>2 класс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jc w:val="center"/>
              <w:rPr>
                <w:sz w:val="20"/>
                <w:szCs w:val="20"/>
              </w:rPr>
            </w:pPr>
            <w:r w:rsidRPr="006F0B57">
              <w:rPr>
                <w:sz w:val="20"/>
                <w:szCs w:val="20"/>
              </w:rPr>
              <w:t>3 класс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jc w:val="center"/>
              <w:rPr>
                <w:sz w:val="20"/>
                <w:szCs w:val="20"/>
              </w:rPr>
            </w:pPr>
            <w:r w:rsidRPr="006F0B57">
              <w:rPr>
                <w:sz w:val="20"/>
                <w:szCs w:val="20"/>
              </w:rPr>
              <w:t>4 класс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jc w:val="center"/>
              <w:rPr>
                <w:sz w:val="20"/>
                <w:szCs w:val="20"/>
              </w:rPr>
            </w:pPr>
            <w:r w:rsidRPr="006F0B57">
              <w:rPr>
                <w:sz w:val="20"/>
                <w:szCs w:val="20"/>
              </w:rPr>
              <w:t>5 класс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jc w:val="center"/>
              <w:rPr>
                <w:sz w:val="20"/>
                <w:szCs w:val="20"/>
              </w:rPr>
            </w:pPr>
            <w:r w:rsidRPr="006F0B57">
              <w:rPr>
                <w:sz w:val="20"/>
                <w:szCs w:val="20"/>
              </w:rPr>
              <w:t>6 класс</w:t>
            </w:r>
          </w:p>
        </w:tc>
      </w:tr>
      <w:tr w:rsidR="00A15134" w:rsidRPr="006F0B57" w:rsidTr="00FE54AE"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rPr>
                <w:sz w:val="20"/>
                <w:szCs w:val="20"/>
              </w:rPr>
            </w:pPr>
            <w:r w:rsidRPr="006F0B57">
              <w:rPr>
                <w:sz w:val="20"/>
                <w:szCs w:val="20"/>
              </w:rPr>
              <w:t>красный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rPr>
                <w:sz w:val="20"/>
                <w:szCs w:val="20"/>
              </w:rPr>
            </w:pPr>
          </w:p>
          <w:p w:rsidR="00A15134" w:rsidRPr="006F0B57" w:rsidRDefault="00A15134">
            <w:pPr>
              <w:rPr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rPr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rPr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rPr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rPr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rPr>
                <w:sz w:val="20"/>
                <w:szCs w:val="20"/>
              </w:rPr>
            </w:pPr>
          </w:p>
        </w:tc>
      </w:tr>
      <w:tr w:rsidR="00A15134" w:rsidRPr="006F0B57" w:rsidTr="00FE54AE"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rPr>
                <w:sz w:val="20"/>
                <w:szCs w:val="20"/>
              </w:rPr>
            </w:pPr>
            <w:r w:rsidRPr="006F0B57">
              <w:rPr>
                <w:sz w:val="20"/>
                <w:szCs w:val="20"/>
              </w:rPr>
              <w:t>желтый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rPr>
                <w:sz w:val="20"/>
                <w:szCs w:val="20"/>
              </w:rPr>
            </w:pPr>
          </w:p>
          <w:p w:rsidR="00A15134" w:rsidRPr="006F0B57" w:rsidRDefault="00A15134">
            <w:pPr>
              <w:rPr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rPr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rPr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rPr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rPr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rPr>
                <w:sz w:val="20"/>
                <w:szCs w:val="20"/>
              </w:rPr>
            </w:pPr>
          </w:p>
        </w:tc>
      </w:tr>
      <w:tr w:rsidR="00A15134" w:rsidRPr="006F0B57" w:rsidTr="00FE54AE"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rPr>
                <w:sz w:val="20"/>
                <w:szCs w:val="20"/>
              </w:rPr>
            </w:pPr>
            <w:r w:rsidRPr="006F0B57">
              <w:rPr>
                <w:sz w:val="20"/>
                <w:szCs w:val="20"/>
              </w:rPr>
              <w:t>зеленый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rPr>
                <w:sz w:val="20"/>
                <w:szCs w:val="20"/>
              </w:rPr>
            </w:pPr>
          </w:p>
          <w:p w:rsidR="00A15134" w:rsidRPr="006F0B57" w:rsidRDefault="00A15134">
            <w:pPr>
              <w:rPr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rPr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rPr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rPr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rPr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rPr>
                <w:sz w:val="20"/>
                <w:szCs w:val="20"/>
              </w:rPr>
            </w:pPr>
          </w:p>
        </w:tc>
      </w:tr>
      <w:tr w:rsidR="00A15134" w:rsidRPr="006F0B57" w:rsidTr="00FE54AE"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rPr>
                <w:sz w:val="20"/>
                <w:szCs w:val="20"/>
              </w:rPr>
            </w:pPr>
            <w:r w:rsidRPr="006F0B57">
              <w:rPr>
                <w:sz w:val="20"/>
                <w:szCs w:val="20"/>
              </w:rPr>
              <w:t>синий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rPr>
                <w:sz w:val="20"/>
                <w:szCs w:val="20"/>
              </w:rPr>
            </w:pPr>
          </w:p>
          <w:p w:rsidR="00A15134" w:rsidRPr="006F0B57" w:rsidRDefault="00A15134">
            <w:pPr>
              <w:rPr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rPr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rPr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rPr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rPr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rPr>
                <w:sz w:val="20"/>
                <w:szCs w:val="20"/>
              </w:rPr>
            </w:pPr>
          </w:p>
        </w:tc>
      </w:tr>
      <w:tr w:rsidR="00A15134" w:rsidRPr="006F0B57" w:rsidTr="00FE54AE">
        <w:tc>
          <w:tcPr>
            <w:tcW w:w="153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rPr>
                <w:sz w:val="20"/>
                <w:szCs w:val="20"/>
              </w:rPr>
            </w:pPr>
            <w:r w:rsidRPr="006F0B57">
              <w:rPr>
                <w:sz w:val="20"/>
                <w:szCs w:val="20"/>
              </w:rPr>
              <w:t>Показывает, не показывает; соотносит, не соотносит; обозначает, не обозначает цвет словом или слогом, вокализацией</w:t>
            </w:r>
          </w:p>
        </w:tc>
      </w:tr>
    </w:tbl>
    <w:p w:rsidR="00A15134" w:rsidRPr="006F0B57" w:rsidRDefault="00A15134" w:rsidP="000E2EEA">
      <w:pPr>
        <w:jc w:val="center"/>
        <w:rPr>
          <w:sz w:val="20"/>
          <w:szCs w:val="20"/>
        </w:rPr>
      </w:pPr>
      <w:r w:rsidRPr="006F0B57">
        <w:rPr>
          <w:b/>
          <w:sz w:val="20"/>
          <w:szCs w:val="20"/>
        </w:rPr>
        <w:t>Восприятие величины</w:t>
      </w:r>
    </w:p>
    <w:p w:rsidR="00A15134" w:rsidRPr="006F0B57" w:rsidRDefault="00A15134">
      <w:pPr>
        <w:ind w:left="360"/>
        <w:jc w:val="center"/>
        <w:rPr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87"/>
        <w:gridCol w:w="2187"/>
        <w:gridCol w:w="2187"/>
        <w:gridCol w:w="2187"/>
        <w:gridCol w:w="2187"/>
        <w:gridCol w:w="2187"/>
        <w:gridCol w:w="2187"/>
      </w:tblGrid>
      <w:tr w:rsidR="00A15134" w:rsidRPr="006F0B57" w:rsidTr="00CC2A3E"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jc w:val="center"/>
              <w:rPr>
                <w:sz w:val="20"/>
                <w:szCs w:val="20"/>
              </w:rPr>
            </w:pPr>
            <w:r w:rsidRPr="006F0B57">
              <w:rPr>
                <w:sz w:val="20"/>
                <w:szCs w:val="20"/>
              </w:rPr>
              <w:t>1 класс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jc w:val="center"/>
              <w:rPr>
                <w:sz w:val="20"/>
                <w:szCs w:val="20"/>
              </w:rPr>
            </w:pPr>
            <w:r w:rsidRPr="006F0B57">
              <w:rPr>
                <w:sz w:val="20"/>
                <w:szCs w:val="20"/>
              </w:rPr>
              <w:t>2 класс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jc w:val="center"/>
              <w:rPr>
                <w:sz w:val="20"/>
                <w:szCs w:val="20"/>
              </w:rPr>
            </w:pPr>
            <w:r w:rsidRPr="006F0B57">
              <w:rPr>
                <w:sz w:val="20"/>
                <w:szCs w:val="20"/>
              </w:rPr>
              <w:t>3 класс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jc w:val="center"/>
              <w:rPr>
                <w:sz w:val="20"/>
                <w:szCs w:val="20"/>
              </w:rPr>
            </w:pPr>
            <w:r w:rsidRPr="006F0B57">
              <w:rPr>
                <w:sz w:val="20"/>
                <w:szCs w:val="20"/>
              </w:rPr>
              <w:t>4 класс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jc w:val="center"/>
              <w:rPr>
                <w:sz w:val="20"/>
                <w:szCs w:val="20"/>
              </w:rPr>
            </w:pPr>
            <w:r w:rsidRPr="006F0B57">
              <w:rPr>
                <w:sz w:val="20"/>
                <w:szCs w:val="20"/>
              </w:rPr>
              <w:t>5 класс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jc w:val="center"/>
              <w:rPr>
                <w:sz w:val="20"/>
                <w:szCs w:val="20"/>
              </w:rPr>
            </w:pPr>
            <w:r w:rsidRPr="006F0B57">
              <w:rPr>
                <w:sz w:val="20"/>
                <w:szCs w:val="20"/>
              </w:rPr>
              <w:t>6 класс</w:t>
            </w:r>
          </w:p>
        </w:tc>
      </w:tr>
      <w:tr w:rsidR="00A15134" w:rsidRPr="006F0B57" w:rsidTr="00CC2A3E"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rPr>
                <w:sz w:val="20"/>
                <w:szCs w:val="20"/>
              </w:rPr>
            </w:pPr>
            <w:r w:rsidRPr="006F0B57">
              <w:rPr>
                <w:sz w:val="20"/>
                <w:szCs w:val="20"/>
              </w:rPr>
              <w:t>большой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jc w:val="center"/>
              <w:rPr>
                <w:sz w:val="20"/>
                <w:szCs w:val="20"/>
              </w:rPr>
            </w:pPr>
          </w:p>
          <w:p w:rsidR="00A15134" w:rsidRPr="006F0B57" w:rsidRDefault="00A15134" w:rsidP="000E2EEA">
            <w:pPr>
              <w:rPr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jc w:val="center"/>
              <w:rPr>
                <w:sz w:val="20"/>
                <w:szCs w:val="20"/>
              </w:rPr>
            </w:pPr>
          </w:p>
        </w:tc>
      </w:tr>
      <w:tr w:rsidR="00A15134" w:rsidRPr="006F0B57" w:rsidTr="00CC2A3E"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rPr>
                <w:sz w:val="20"/>
                <w:szCs w:val="20"/>
              </w:rPr>
            </w:pPr>
            <w:r w:rsidRPr="006F0B57">
              <w:rPr>
                <w:sz w:val="20"/>
                <w:szCs w:val="20"/>
              </w:rPr>
              <w:t>маленький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 w:rsidP="000E2EEA">
            <w:pPr>
              <w:rPr>
                <w:sz w:val="20"/>
                <w:szCs w:val="20"/>
              </w:rPr>
            </w:pPr>
          </w:p>
          <w:p w:rsidR="00A15134" w:rsidRPr="006F0B57" w:rsidRDefault="00A151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jc w:val="center"/>
              <w:rPr>
                <w:sz w:val="20"/>
                <w:szCs w:val="20"/>
              </w:rPr>
            </w:pPr>
          </w:p>
        </w:tc>
      </w:tr>
      <w:tr w:rsidR="00A15134" w:rsidRPr="006F0B57" w:rsidTr="00CC2A3E"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rPr>
                <w:sz w:val="20"/>
                <w:szCs w:val="20"/>
              </w:rPr>
            </w:pPr>
            <w:r w:rsidRPr="006F0B57">
              <w:rPr>
                <w:sz w:val="20"/>
                <w:szCs w:val="20"/>
              </w:rPr>
              <w:t>средний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 w:rsidP="000E2EEA">
            <w:pPr>
              <w:rPr>
                <w:sz w:val="20"/>
                <w:szCs w:val="20"/>
              </w:rPr>
            </w:pPr>
          </w:p>
          <w:p w:rsidR="00A15134" w:rsidRPr="006F0B57" w:rsidRDefault="00A151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jc w:val="center"/>
              <w:rPr>
                <w:sz w:val="20"/>
                <w:szCs w:val="20"/>
              </w:rPr>
            </w:pPr>
          </w:p>
        </w:tc>
      </w:tr>
      <w:tr w:rsidR="00A15134" w:rsidRPr="006F0B57" w:rsidTr="00CC2A3E">
        <w:tc>
          <w:tcPr>
            <w:tcW w:w="153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rPr>
                <w:sz w:val="20"/>
                <w:szCs w:val="20"/>
              </w:rPr>
            </w:pPr>
            <w:r w:rsidRPr="006F0B57">
              <w:rPr>
                <w:sz w:val="20"/>
                <w:szCs w:val="20"/>
              </w:rPr>
              <w:t>Показывает, не показывает; соотносит, не соотносит; обозначает, не обозначает цвет словом или слогом, вокализацией</w:t>
            </w:r>
          </w:p>
        </w:tc>
      </w:tr>
    </w:tbl>
    <w:p w:rsidR="00A15134" w:rsidRPr="006F0B57" w:rsidRDefault="00A15134" w:rsidP="00CC2A3E">
      <w:pPr>
        <w:jc w:val="center"/>
        <w:rPr>
          <w:sz w:val="20"/>
          <w:szCs w:val="20"/>
        </w:rPr>
      </w:pPr>
      <w:r w:rsidRPr="006F0B57">
        <w:rPr>
          <w:b/>
          <w:sz w:val="20"/>
          <w:szCs w:val="20"/>
        </w:rPr>
        <w:t>Восприятие формы</w:t>
      </w:r>
    </w:p>
    <w:p w:rsidR="00A15134" w:rsidRPr="006F0B57" w:rsidRDefault="00A15134">
      <w:pPr>
        <w:ind w:left="360"/>
        <w:jc w:val="center"/>
        <w:rPr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87"/>
        <w:gridCol w:w="2187"/>
        <w:gridCol w:w="2187"/>
        <w:gridCol w:w="2187"/>
        <w:gridCol w:w="2187"/>
        <w:gridCol w:w="2187"/>
        <w:gridCol w:w="2187"/>
      </w:tblGrid>
      <w:tr w:rsidR="00A15134" w:rsidRPr="006F0B57" w:rsidTr="00CC2A3E"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rPr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jc w:val="center"/>
              <w:rPr>
                <w:sz w:val="20"/>
                <w:szCs w:val="20"/>
              </w:rPr>
            </w:pPr>
            <w:r w:rsidRPr="006F0B57">
              <w:rPr>
                <w:sz w:val="20"/>
                <w:szCs w:val="20"/>
              </w:rPr>
              <w:t>1 класс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jc w:val="center"/>
              <w:rPr>
                <w:sz w:val="20"/>
                <w:szCs w:val="20"/>
              </w:rPr>
            </w:pPr>
            <w:r w:rsidRPr="006F0B57">
              <w:rPr>
                <w:sz w:val="20"/>
                <w:szCs w:val="20"/>
              </w:rPr>
              <w:t>2 класс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jc w:val="center"/>
              <w:rPr>
                <w:sz w:val="20"/>
                <w:szCs w:val="20"/>
              </w:rPr>
            </w:pPr>
            <w:r w:rsidRPr="006F0B57">
              <w:rPr>
                <w:sz w:val="20"/>
                <w:szCs w:val="20"/>
              </w:rPr>
              <w:t>3 класс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jc w:val="center"/>
              <w:rPr>
                <w:sz w:val="20"/>
                <w:szCs w:val="20"/>
              </w:rPr>
            </w:pPr>
            <w:r w:rsidRPr="006F0B57">
              <w:rPr>
                <w:sz w:val="20"/>
                <w:szCs w:val="20"/>
              </w:rPr>
              <w:t>4 класс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jc w:val="center"/>
              <w:rPr>
                <w:sz w:val="20"/>
                <w:szCs w:val="20"/>
              </w:rPr>
            </w:pPr>
            <w:r w:rsidRPr="006F0B57">
              <w:rPr>
                <w:sz w:val="20"/>
                <w:szCs w:val="20"/>
              </w:rPr>
              <w:t>5 класс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jc w:val="center"/>
              <w:rPr>
                <w:sz w:val="20"/>
                <w:szCs w:val="20"/>
              </w:rPr>
            </w:pPr>
            <w:r w:rsidRPr="006F0B57">
              <w:rPr>
                <w:sz w:val="20"/>
                <w:szCs w:val="20"/>
              </w:rPr>
              <w:t>6 класс</w:t>
            </w:r>
          </w:p>
        </w:tc>
      </w:tr>
      <w:tr w:rsidR="00A15134" w:rsidRPr="006F0B57" w:rsidTr="00CC2A3E"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rPr>
                <w:sz w:val="20"/>
                <w:szCs w:val="20"/>
              </w:rPr>
            </w:pPr>
            <w:r w:rsidRPr="006F0B57">
              <w:rPr>
                <w:sz w:val="20"/>
                <w:szCs w:val="20"/>
              </w:rPr>
              <w:t>круг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jc w:val="center"/>
              <w:rPr>
                <w:sz w:val="20"/>
                <w:szCs w:val="20"/>
              </w:rPr>
            </w:pPr>
          </w:p>
          <w:p w:rsidR="00A15134" w:rsidRPr="006F0B57" w:rsidRDefault="00A151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jc w:val="center"/>
              <w:rPr>
                <w:sz w:val="20"/>
                <w:szCs w:val="20"/>
              </w:rPr>
            </w:pPr>
          </w:p>
        </w:tc>
      </w:tr>
      <w:tr w:rsidR="00A15134" w:rsidRPr="006F0B57" w:rsidTr="00CC2A3E"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rPr>
                <w:sz w:val="20"/>
                <w:szCs w:val="20"/>
              </w:rPr>
            </w:pPr>
            <w:r w:rsidRPr="006F0B57">
              <w:rPr>
                <w:sz w:val="20"/>
                <w:szCs w:val="20"/>
              </w:rPr>
              <w:t>квадрат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jc w:val="center"/>
              <w:rPr>
                <w:sz w:val="20"/>
                <w:szCs w:val="20"/>
              </w:rPr>
            </w:pPr>
          </w:p>
          <w:p w:rsidR="00A15134" w:rsidRPr="006F0B57" w:rsidRDefault="00A151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jc w:val="center"/>
              <w:rPr>
                <w:sz w:val="20"/>
                <w:szCs w:val="20"/>
              </w:rPr>
            </w:pPr>
          </w:p>
        </w:tc>
      </w:tr>
      <w:tr w:rsidR="00A15134" w:rsidRPr="006F0B57" w:rsidTr="00CC2A3E"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rPr>
                <w:sz w:val="20"/>
                <w:szCs w:val="20"/>
              </w:rPr>
            </w:pPr>
            <w:r w:rsidRPr="006F0B57">
              <w:rPr>
                <w:sz w:val="20"/>
                <w:szCs w:val="20"/>
              </w:rPr>
              <w:t>треугольник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jc w:val="center"/>
              <w:rPr>
                <w:sz w:val="20"/>
                <w:szCs w:val="20"/>
              </w:rPr>
            </w:pPr>
          </w:p>
          <w:p w:rsidR="00A15134" w:rsidRPr="006F0B57" w:rsidRDefault="00A151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jc w:val="center"/>
              <w:rPr>
                <w:sz w:val="20"/>
                <w:szCs w:val="20"/>
              </w:rPr>
            </w:pPr>
          </w:p>
        </w:tc>
      </w:tr>
      <w:tr w:rsidR="00A15134" w:rsidRPr="006F0B57" w:rsidTr="00CC2A3E">
        <w:tc>
          <w:tcPr>
            <w:tcW w:w="153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rPr>
                <w:sz w:val="20"/>
                <w:szCs w:val="20"/>
              </w:rPr>
            </w:pPr>
            <w:r w:rsidRPr="006F0B57">
              <w:rPr>
                <w:sz w:val="20"/>
                <w:szCs w:val="20"/>
              </w:rPr>
              <w:t>Показывает, не показывает; подбирает, не подбирает по образцу, обозначает, не обозначает форму словом или слогом, вокализацией</w:t>
            </w:r>
          </w:p>
        </w:tc>
      </w:tr>
    </w:tbl>
    <w:p w:rsidR="00A15134" w:rsidRPr="006F0B57" w:rsidRDefault="00A15134">
      <w:pPr>
        <w:rPr>
          <w:b/>
          <w:sz w:val="20"/>
          <w:szCs w:val="20"/>
        </w:rPr>
      </w:pPr>
    </w:p>
    <w:p w:rsidR="00A15134" w:rsidRPr="006F0B57" w:rsidRDefault="00E00F81">
      <w:pPr>
        <w:rPr>
          <w:sz w:val="20"/>
          <w:szCs w:val="20"/>
        </w:rPr>
      </w:pPr>
      <w:r w:rsidRPr="006F0B57">
        <w:rPr>
          <w:b/>
          <w:sz w:val="20"/>
          <w:szCs w:val="20"/>
        </w:rPr>
        <w:t xml:space="preserve">2.3 </w:t>
      </w:r>
      <w:r w:rsidR="00A15134" w:rsidRPr="006F0B57">
        <w:rPr>
          <w:b/>
          <w:sz w:val="20"/>
          <w:szCs w:val="20"/>
        </w:rPr>
        <w:t>Обследование зрительно – пространственных представлений</w:t>
      </w:r>
    </w:p>
    <w:p w:rsidR="00A15134" w:rsidRPr="006F0B57" w:rsidRDefault="00A15134">
      <w:pPr>
        <w:rPr>
          <w:sz w:val="20"/>
          <w:szCs w:val="20"/>
        </w:rPr>
      </w:pPr>
    </w:p>
    <w:p w:rsidR="00A15134" w:rsidRPr="006F0B57" w:rsidRDefault="00A15134">
      <w:pPr>
        <w:rPr>
          <w:sz w:val="20"/>
          <w:szCs w:val="20"/>
        </w:rPr>
      </w:pPr>
      <w:r w:rsidRPr="006F0B57">
        <w:rPr>
          <w:b/>
          <w:sz w:val="20"/>
          <w:szCs w:val="20"/>
        </w:rPr>
        <w:t>2.3.1 Ориентировка в пространстве</w:t>
      </w:r>
    </w:p>
    <w:p w:rsidR="00A15134" w:rsidRPr="006F0B57" w:rsidRDefault="00A15134">
      <w:pPr>
        <w:rPr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87"/>
        <w:gridCol w:w="2187"/>
        <w:gridCol w:w="2187"/>
        <w:gridCol w:w="2187"/>
        <w:gridCol w:w="2187"/>
        <w:gridCol w:w="2187"/>
        <w:gridCol w:w="2187"/>
      </w:tblGrid>
      <w:tr w:rsidR="00A15134" w:rsidRPr="006F0B57" w:rsidTr="00CC2A3E"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rPr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jc w:val="center"/>
              <w:rPr>
                <w:sz w:val="20"/>
                <w:szCs w:val="20"/>
              </w:rPr>
            </w:pPr>
            <w:r w:rsidRPr="006F0B57">
              <w:rPr>
                <w:sz w:val="20"/>
                <w:szCs w:val="20"/>
              </w:rPr>
              <w:t>1 класс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jc w:val="center"/>
              <w:rPr>
                <w:sz w:val="20"/>
                <w:szCs w:val="20"/>
              </w:rPr>
            </w:pPr>
            <w:r w:rsidRPr="006F0B57">
              <w:rPr>
                <w:sz w:val="20"/>
                <w:szCs w:val="20"/>
              </w:rPr>
              <w:t>2 класс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jc w:val="center"/>
              <w:rPr>
                <w:sz w:val="20"/>
                <w:szCs w:val="20"/>
              </w:rPr>
            </w:pPr>
            <w:r w:rsidRPr="006F0B57">
              <w:rPr>
                <w:sz w:val="20"/>
                <w:szCs w:val="20"/>
              </w:rPr>
              <w:t>3 класс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jc w:val="center"/>
              <w:rPr>
                <w:sz w:val="20"/>
                <w:szCs w:val="20"/>
              </w:rPr>
            </w:pPr>
            <w:r w:rsidRPr="006F0B57">
              <w:rPr>
                <w:sz w:val="20"/>
                <w:szCs w:val="20"/>
              </w:rPr>
              <w:t>4 класс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jc w:val="center"/>
              <w:rPr>
                <w:sz w:val="20"/>
                <w:szCs w:val="20"/>
              </w:rPr>
            </w:pPr>
            <w:r w:rsidRPr="006F0B57">
              <w:rPr>
                <w:sz w:val="20"/>
                <w:szCs w:val="20"/>
              </w:rPr>
              <w:t>5 класс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jc w:val="center"/>
              <w:rPr>
                <w:sz w:val="20"/>
                <w:szCs w:val="20"/>
              </w:rPr>
            </w:pPr>
            <w:r w:rsidRPr="006F0B57">
              <w:rPr>
                <w:sz w:val="20"/>
                <w:szCs w:val="20"/>
              </w:rPr>
              <w:t>6 класс</w:t>
            </w:r>
          </w:p>
        </w:tc>
      </w:tr>
      <w:tr w:rsidR="00A15134" w:rsidRPr="006F0B57" w:rsidTr="00CC2A3E"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rPr>
                <w:sz w:val="20"/>
                <w:szCs w:val="20"/>
              </w:rPr>
            </w:pPr>
            <w:r w:rsidRPr="006F0B57">
              <w:rPr>
                <w:sz w:val="20"/>
                <w:szCs w:val="20"/>
              </w:rPr>
              <w:t>Верх (вверху)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rPr>
                <w:sz w:val="20"/>
                <w:szCs w:val="20"/>
              </w:rPr>
            </w:pPr>
          </w:p>
          <w:p w:rsidR="00A15134" w:rsidRPr="006F0B57" w:rsidRDefault="00A15134">
            <w:pPr>
              <w:rPr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rPr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rPr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rPr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rPr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rPr>
                <w:sz w:val="20"/>
                <w:szCs w:val="20"/>
              </w:rPr>
            </w:pPr>
          </w:p>
        </w:tc>
      </w:tr>
      <w:tr w:rsidR="00A15134" w:rsidRPr="006F0B57" w:rsidTr="00CC2A3E"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rPr>
                <w:sz w:val="20"/>
                <w:szCs w:val="20"/>
              </w:rPr>
            </w:pPr>
            <w:r w:rsidRPr="006F0B57">
              <w:rPr>
                <w:sz w:val="20"/>
                <w:szCs w:val="20"/>
              </w:rPr>
              <w:t>Низ (внизу)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rPr>
                <w:sz w:val="20"/>
                <w:szCs w:val="20"/>
              </w:rPr>
            </w:pPr>
          </w:p>
          <w:p w:rsidR="00A15134" w:rsidRPr="006F0B57" w:rsidRDefault="00A15134">
            <w:pPr>
              <w:rPr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rPr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rPr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rPr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rPr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rPr>
                <w:sz w:val="20"/>
                <w:szCs w:val="20"/>
              </w:rPr>
            </w:pPr>
          </w:p>
        </w:tc>
      </w:tr>
      <w:tr w:rsidR="00A15134" w:rsidRPr="006F0B57" w:rsidTr="00CC2A3E"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Default="00A15134">
            <w:pPr>
              <w:rPr>
                <w:sz w:val="20"/>
                <w:szCs w:val="20"/>
              </w:rPr>
            </w:pPr>
            <w:r w:rsidRPr="006F0B57">
              <w:rPr>
                <w:sz w:val="20"/>
                <w:szCs w:val="20"/>
              </w:rPr>
              <w:t>Впереди</w:t>
            </w:r>
          </w:p>
          <w:p w:rsidR="00AF5FAC" w:rsidRDefault="00AF5FAC">
            <w:pPr>
              <w:rPr>
                <w:sz w:val="20"/>
                <w:szCs w:val="20"/>
              </w:rPr>
            </w:pPr>
          </w:p>
          <w:p w:rsidR="00AF5FAC" w:rsidRPr="006F0B57" w:rsidRDefault="00AF5FAC">
            <w:pPr>
              <w:rPr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rPr>
                <w:sz w:val="20"/>
                <w:szCs w:val="20"/>
              </w:rPr>
            </w:pPr>
          </w:p>
          <w:p w:rsidR="00A15134" w:rsidRPr="006F0B57" w:rsidRDefault="00A15134">
            <w:pPr>
              <w:rPr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rPr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rPr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rPr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rPr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rPr>
                <w:sz w:val="20"/>
                <w:szCs w:val="20"/>
              </w:rPr>
            </w:pPr>
          </w:p>
        </w:tc>
      </w:tr>
      <w:tr w:rsidR="00A15134" w:rsidRPr="006F0B57" w:rsidTr="00CC2A3E"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rPr>
                <w:sz w:val="20"/>
                <w:szCs w:val="20"/>
              </w:rPr>
            </w:pPr>
            <w:r w:rsidRPr="006F0B57">
              <w:rPr>
                <w:sz w:val="20"/>
                <w:szCs w:val="20"/>
              </w:rPr>
              <w:lastRenderedPageBreak/>
              <w:t>Сзади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rPr>
                <w:sz w:val="20"/>
                <w:szCs w:val="20"/>
              </w:rPr>
            </w:pPr>
          </w:p>
          <w:p w:rsidR="00A15134" w:rsidRPr="006F0B57" w:rsidRDefault="00A15134">
            <w:pPr>
              <w:rPr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rPr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rPr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rPr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rPr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rPr>
                <w:sz w:val="20"/>
                <w:szCs w:val="20"/>
              </w:rPr>
            </w:pPr>
          </w:p>
        </w:tc>
      </w:tr>
      <w:tr w:rsidR="00A15134" w:rsidRPr="006F0B57" w:rsidTr="00CC2A3E">
        <w:tc>
          <w:tcPr>
            <w:tcW w:w="153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rPr>
                <w:sz w:val="20"/>
                <w:szCs w:val="20"/>
              </w:rPr>
            </w:pPr>
            <w:r w:rsidRPr="006F0B57">
              <w:rPr>
                <w:sz w:val="20"/>
                <w:szCs w:val="20"/>
              </w:rPr>
              <w:t>Ориентируется</w:t>
            </w:r>
            <w:r w:rsidRPr="006F0B57">
              <w:rPr>
                <w:sz w:val="20"/>
                <w:szCs w:val="20"/>
                <w:lang w:val="en-US"/>
              </w:rPr>
              <w:t>/</w:t>
            </w:r>
            <w:r w:rsidRPr="006F0B57">
              <w:rPr>
                <w:sz w:val="20"/>
                <w:szCs w:val="20"/>
              </w:rPr>
              <w:t>путается</w:t>
            </w:r>
            <w:r w:rsidRPr="006F0B57">
              <w:rPr>
                <w:sz w:val="20"/>
                <w:szCs w:val="20"/>
                <w:lang w:val="en-US"/>
              </w:rPr>
              <w:t>/</w:t>
            </w:r>
            <w:r w:rsidRPr="006F0B57">
              <w:rPr>
                <w:sz w:val="20"/>
                <w:szCs w:val="20"/>
              </w:rPr>
              <w:t>не ориентируется</w:t>
            </w:r>
          </w:p>
        </w:tc>
      </w:tr>
    </w:tbl>
    <w:p w:rsidR="00A15134" w:rsidRPr="006F0B57" w:rsidRDefault="00A15134">
      <w:pPr>
        <w:rPr>
          <w:sz w:val="20"/>
          <w:szCs w:val="20"/>
        </w:rPr>
      </w:pPr>
    </w:p>
    <w:p w:rsidR="00A15134" w:rsidRPr="006F0B57" w:rsidRDefault="004C3E94" w:rsidP="004C3E94">
      <w:pPr>
        <w:rPr>
          <w:sz w:val="20"/>
          <w:szCs w:val="20"/>
        </w:rPr>
      </w:pPr>
      <w:r w:rsidRPr="006F0B57">
        <w:rPr>
          <w:b/>
          <w:sz w:val="20"/>
          <w:szCs w:val="20"/>
        </w:rPr>
        <w:t>2.3.2</w:t>
      </w:r>
      <w:r w:rsidR="00A15134" w:rsidRPr="006F0B57">
        <w:rPr>
          <w:b/>
          <w:sz w:val="20"/>
          <w:szCs w:val="20"/>
        </w:rPr>
        <w:t xml:space="preserve"> Складывание разрезных картинок</w:t>
      </w:r>
    </w:p>
    <w:p w:rsidR="00A15134" w:rsidRPr="006F0B57" w:rsidRDefault="00A15134">
      <w:pPr>
        <w:rPr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87"/>
        <w:gridCol w:w="2187"/>
        <w:gridCol w:w="2187"/>
        <w:gridCol w:w="2187"/>
        <w:gridCol w:w="2187"/>
        <w:gridCol w:w="2187"/>
        <w:gridCol w:w="2187"/>
      </w:tblGrid>
      <w:tr w:rsidR="00A15134" w:rsidRPr="006F0B57" w:rsidTr="00CC2A3E"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rPr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jc w:val="center"/>
              <w:rPr>
                <w:sz w:val="20"/>
                <w:szCs w:val="20"/>
              </w:rPr>
            </w:pPr>
            <w:r w:rsidRPr="006F0B57">
              <w:rPr>
                <w:sz w:val="20"/>
                <w:szCs w:val="20"/>
              </w:rPr>
              <w:t>1 класс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jc w:val="center"/>
              <w:rPr>
                <w:sz w:val="20"/>
                <w:szCs w:val="20"/>
              </w:rPr>
            </w:pPr>
            <w:r w:rsidRPr="006F0B57">
              <w:rPr>
                <w:sz w:val="20"/>
                <w:szCs w:val="20"/>
              </w:rPr>
              <w:t>2 класс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jc w:val="center"/>
              <w:rPr>
                <w:sz w:val="20"/>
                <w:szCs w:val="20"/>
              </w:rPr>
            </w:pPr>
            <w:r w:rsidRPr="006F0B57">
              <w:rPr>
                <w:sz w:val="20"/>
                <w:szCs w:val="20"/>
              </w:rPr>
              <w:t>3 класс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jc w:val="center"/>
              <w:rPr>
                <w:sz w:val="20"/>
                <w:szCs w:val="20"/>
              </w:rPr>
            </w:pPr>
            <w:r w:rsidRPr="006F0B57">
              <w:rPr>
                <w:sz w:val="20"/>
                <w:szCs w:val="20"/>
              </w:rPr>
              <w:t>4 класс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jc w:val="center"/>
              <w:rPr>
                <w:sz w:val="20"/>
                <w:szCs w:val="20"/>
              </w:rPr>
            </w:pPr>
            <w:r w:rsidRPr="006F0B57">
              <w:rPr>
                <w:sz w:val="20"/>
                <w:szCs w:val="20"/>
              </w:rPr>
              <w:t>5 класс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jc w:val="center"/>
              <w:rPr>
                <w:sz w:val="20"/>
                <w:szCs w:val="20"/>
              </w:rPr>
            </w:pPr>
            <w:r w:rsidRPr="006F0B57">
              <w:rPr>
                <w:sz w:val="20"/>
                <w:szCs w:val="20"/>
              </w:rPr>
              <w:t>6 класс</w:t>
            </w:r>
          </w:p>
        </w:tc>
      </w:tr>
      <w:tr w:rsidR="00A15134" w:rsidRPr="006F0B57" w:rsidTr="00CC2A3E"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rPr>
                <w:sz w:val="20"/>
                <w:szCs w:val="20"/>
              </w:rPr>
            </w:pPr>
            <w:r w:rsidRPr="006F0B57">
              <w:rPr>
                <w:sz w:val="20"/>
                <w:szCs w:val="20"/>
              </w:rPr>
              <w:t>из двух частей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rPr>
                <w:sz w:val="20"/>
                <w:szCs w:val="20"/>
              </w:rPr>
            </w:pPr>
          </w:p>
          <w:p w:rsidR="00A15134" w:rsidRPr="006F0B57" w:rsidRDefault="00A15134">
            <w:pPr>
              <w:rPr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rPr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rPr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rPr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rPr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rPr>
                <w:sz w:val="20"/>
                <w:szCs w:val="20"/>
              </w:rPr>
            </w:pPr>
          </w:p>
        </w:tc>
      </w:tr>
      <w:tr w:rsidR="00A15134" w:rsidRPr="006F0B57" w:rsidTr="00CC2A3E"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E00F81">
            <w:pPr>
              <w:rPr>
                <w:sz w:val="20"/>
                <w:szCs w:val="20"/>
              </w:rPr>
            </w:pPr>
            <w:r w:rsidRPr="006F0B57">
              <w:rPr>
                <w:sz w:val="20"/>
                <w:szCs w:val="20"/>
              </w:rPr>
              <w:t>из</w:t>
            </w:r>
            <w:r w:rsidR="00A15134" w:rsidRPr="006F0B57">
              <w:rPr>
                <w:sz w:val="20"/>
                <w:szCs w:val="20"/>
              </w:rPr>
              <w:t xml:space="preserve"> трех частей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rPr>
                <w:sz w:val="20"/>
                <w:szCs w:val="20"/>
              </w:rPr>
            </w:pPr>
          </w:p>
          <w:p w:rsidR="00A15134" w:rsidRPr="006F0B57" w:rsidRDefault="00A15134">
            <w:pPr>
              <w:rPr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rPr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rPr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rPr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rPr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rPr>
                <w:sz w:val="20"/>
                <w:szCs w:val="20"/>
              </w:rPr>
            </w:pPr>
          </w:p>
        </w:tc>
      </w:tr>
      <w:tr w:rsidR="00A15134" w:rsidRPr="006F0B57" w:rsidTr="00CC2A3E"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E00F81">
            <w:pPr>
              <w:rPr>
                <w:sz w:val="20"/>
                <w:szCs w:val="20"/>
              </w:rPr>
            </w:pPr>
            <w:r w:rsidRPr="006F0B57">
              <w:rPr>
                <w:sz w:val="20"/>
                <w:szCs w:val="20"/>
              </w:rPr>
              <w:t>из</w:t>
            </w:r>
            <w:r w:rsidR="00A15134" w:rsidRPr="006F0B57">
              <w:rPr>
                <w:sz w:val="20"/>
                <w:szCs w:val="20"/>
              </w:rPr>
              <w:t xml:space="preserve"> четырех частей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rPr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rPr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rPr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rPr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rPr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rPr>
                <w:sz w:val="20"/>
                <w:szCs w:val="20"/>
              </w:rPr>
            </w:pPr>
          </w:p>
        </w:tc>
      </w:tr>
      <w:tr w:rsidR="00A15134" w:rsidRPr="006F0B57" w:rsidTr="00CC2A3E">
        <w:tc>
          <w:tcPr>
            <w:tcW w:w="153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rPr>
                <w:sz w:val="20"/>
                <w:szCs w:val="20"/>
              </w:rPr>
            </w:pPr>
            <w:r w:rsidRPr="006F0B57">
              <w:rPr>
                <w:sz w:val="20"/>
                <w:szCs w:val="20"/>
              </w:rPr>
              <w:t>Складывает (не складывает) самостоятельно, по образцу; методом наложения.</w:t>
            </w:r>
          </w:p>
        </w:tc>
      </w:tr>
    </w:tbl>
    <w:p w:rsidR="00A15134" w:rsidRPr="006F0B57" w:rsidRDefault="00A15134">
      <w:pPr>
        <w:rPr>
          <w:sz w:val="20"/>
          <w:szCs w:val="20"/>
        </w:rPr>
      </w:pPr>
    </w:p>
    <w:p w:rsidR="00A15134" w:rsidRPr="006F0B57" w:rsidRDefault="00A15134" w:rsidP="004C3E94">
      <w:pPr>
        <w:numPr>
          <w:ilvl w:val="2"/>
          <w:numId w:val="8"/>
        </w:num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rPr>
          <w:sz w:val="20"/>
          <w:szCs w:val="20"/>
        </w:rPr>
      </w:pPr>
      <w:r w:rsidRPr="006F0B57">
        <w:rPr>
          <w:b/>
          <w:sz w:val="20"/>
          <w:szCs w:val="20"/>
        </w:rPr>
        <w:t xml:space="preserve">Состояние внимания </w:t>
      </w:r>
      <w:r w:rsidRPr="006F0B57">
        <w:rPr>
          <w:sz w:val="20"/>
          <w:szCs w:val="20"/>
        </w:rPr>
        <w:t>(устойчивое/неустойчивое; переключаемос</w:t>
      </w:r>
      <w:r w:rsidR="00E00F81" w:rsidRPr="006F0B57">
        <w:rPr>
          <w:sz w:val="20"/>
          <w:szCs w:val="20"/>
        </w:rPr>
        <w:t>ть: своевременная, замедленная, о</w:t>
      </w:r>
      <w:r w:rsidRPr="006F0B57">
        <w:rPr>
          <w:sz w:val="20"/>
          <w:szCs w:val="20"/>
        </w:rPr>
        <w:t>твлекаемость)</w:t>
      </w:r>
    </w:p>
    <w:p w:rsidR="00A15134" w:rsidRPr="006F0B57" w:rsidRDefault="00A15134">
      <w:pPr>
        <w:ind w:left="360"/>
        <w:rPr>
          <w:b/>
          <w:sz w:val="20"/>
          <w:szCs w:val="20"/>
        </w:rPr>
      </w:pPr>
    </w:p>
    <w:p w:rsidR="00A15134" w:rsidRPr="006F0B57" w:rsidRDefault="00A15134">
      <w:pPr>
        <w:numPr>
          <w:ilvl w:val="0"/>
          <w:numId w:val="4"/>
        </w:numPr>
        <w:rPr>
          <w:sz w:val="20"/>
          <w:szCs w:val="20"/>
        </w:rPr>
      </w:pPr>
      <w:r w:rsidRPr="006F0B57">
        <w:rPr>
          <w:b/>
          <w:sz w:val="20"/>
          <w:szCs w:val="20"/>
        </w:rPr>
        <w:t>ОБСЛЕДОВАНИЕ СТРОЕНИЯ ИПОДВИЖНОСТИ АРТИКУЛЯЦИОННОГО АППАРАТА, МИМИЧЕСКОЙ МУСКУЛАТУРЫ</w:t>
      </w:r>
    </w:p>
    <w:p w:rsidR="00A15134" w:rsidRPr="006F0B57" w:rsidRDefault="00A15134">
      <w:pPr>
        <w:ind w:left="360"/>
        <w:rPr>
          <w:b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913"/>
        <w:gridCol w:w="1914"/>
        <w:gridCol w:w="1913"/>
        <w:gridCol w:w="1914"/>
        <w:gridCol w:w="1914"/>
        <w:gridCol w:w="1913"/>
        <w:gridCol w:w="1914"/>
        <w:gridCol w:w="1914"/>
      </w:tblGrid>
      <w:tr w:rsidR="00A15134" w:rsidRPr="006F0B57" w:rsidTr="00B23D52"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rPr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rPr>
                <w:sz w:val="20"/>
                <w:szCs w:val="20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E00F81" w:rsidP="00E00F81">
            <w:pPr>
              <w:rPr>
                <w:sz w:val="20"/>
                <w:szCs w:val="20"/>
              </w:rPr>
            </w:pPr>
            <w:r w:rsidRPr="006F0B57">
              <w:rPr>
                <w:sz w:val="20"/>
                <w:szCs w:val="20"/>
              </w:rPr>
              <w:t xml:space="preserve">      </w:t>
            </w:r>
            <w:r w:rsidR="00A15134" w:rsidRPr="006F0B57">
              <w:rPr>
                <w:sz w:val="20"/>
                <w:szCs w:val="20"/>
              </w:rPr>
              <w:t>1 класс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E00F81" w:rsidP="00E00F81">
            <w:pPr>
              <w:rPr>
                <w:sz w:val="20"/>
                <w:szCs w:val="20"/>
              </w:rPr>
            </w:pPr>
            <w:r w:rsidRPr="006F0B57">
              <w:rPr>
                <w:sz w:val="20"/>
                <w:szCs w:val="20"/>
              </w:rPr>
              <w:t xml:space="preserve">        </w:t>
            </w:r>
            <w:r w:rsidR="00A15134" w:rsidRPr="006F0B57">
              <w:rPr>
                <w:sz w:val="20"/>
                <w:szCs w:val="20"/>
              </w:rPr>
              <w:t>2 класс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E00F81" w:rsidP="00E00F81">
            <w:pPr>
              <w:rPr>
                <w:sz w:val="20"/>
                <w:szCs w:val="20"/>
              </w:rPr>
            </w:pPr>
            <w:r w:rsidRPr="006F0B57">
              <w:rPr>
                <w:sz w:val="20"/>
                <w:szCs w:val="20"/>
              </w:rPr>
              <w:t xml:space="preserve">        </w:t>
            </w:r>
            <w:r w:rsidR="00A15134" w:rsidRPr="006F0B57">
              <w:rPr>
                <w:sz w:val="20"/>
                <w:szCs w:val="20"/>
              </w:rPr>
              <w:t>3 класс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E00F81" w:rsidP="00E00F81">
            <w:pPr>
              <w:rPr>
                <w:sz w:val="20"/>
                <w:szCs w:val="20"/>
              </w:rPr>
            </w:pPr>
            <w:r w:rsidRPr="006F0B57">
              <w:rPr>
                <w:sz w:val="20"/>
                <w:szCs w:val="20"/>
              </w:rPr>
              <w:t xml:space="preserve">       </w:t>
            </w:r>
            <w:r w:rsidR="00A15134" w:rsidRPr="006F0B57">
              <w:rPr>
                <w:sz w:val="20"/>
                <w:szCs w:val="20"/>
              </w:rPr>
              <w:t>4 класс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E00F81" w:rsidP="00E00F81">
            <w:pPr>
              <w:rPr>
                <w:sz w:val="20"/>
                <w:szCs w:val="20"/>
              </w:rPr>
            </w:pPr>
            <w:r w:rsidRPr="006F0B57">
              <w:rPr>
                <w:sz w:val="20"/>
                <w:szCs w:val="20"/>
              </w:rPr>
              <w:t xml:space="preserve">       </w:t>
            </w:r>
            <w:r w:rsidR="00A15134" w:rsidRPr="006F0B57">
              <w:rPr>
                <w:sz w:val="20"/>
                <w:szCs w:val="20"/>
              </w:rPr>
              <w:t>5 класс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jc w:val="center"/>
              <w:rPr>
                <w:sz w:val="20"/>
                <w:szCs w:val="20"/>
              </w:rPr>
            </w:pPr>
            <w:r w:rsidRPr="006F0B57">
              <w:rPr>
                <w:sz w:val="20"/>
                <w:szCs w:val="20"/>
              </w:rPr>
              <w:t>6 класс</w:t>
            </w:r>
          </w:p>
        </w:tc>
      </w:tr>
      <w:tr w:rsidR="00A15134" w:rsidRPr="006F0B57" w:rsidTr="00B23D52">
        <w:tc>
          <w:tcPr>
            <w:tcW w:w="19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rPr>
                <w:sz w:val="20"/>
                <w:szCs w:val="20"/>
              </w:rPr>
            </w:pPr>
            <w:r w:rsidRPr="006F0B57">
              <w:rPr>
                <w:b/>
                <w:sz w:val="20"/>
                <w:szCs w:val="20"/>
              </w:rPr>
              <w:t>Мимические движения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E00F81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 w:rsidRPr="006F0B57">
              <w:rPr>
                <w:rFonts w:ascii="Times New Roman" w:hAnsi="Times New Roman"/>
                <w:sz w:val="20"/>
                <w:szCs w:val="20"/>
              </w:rPr>
              <w:t xml:space="preserve">Поднять брови </w:t>
            </w:r>
            <w:r w:rsidR="00A15134" w:rsidRPr="006F0B57">
              <w:rPr>
                <w:rFonts w:ascii="Times New Roman" w:hAnsi="Times New Roman"/>
                <w:sz w:val="20"/>
                <w:szCs w:val="20"/>
              </w:rPr>
              <w:t>«удивиться»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rPr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rPr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rPr>
                <w:sz w:val="20"/>
                <w:szCs w:val="20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rPr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rPr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rPr>
                <w:sz w:val="20"/>
                <w:szCs w:val="20"/>
              </w:rPr>
            </w:pPr>
          </w:p>
        </w:tc>
      </w:tr>
      <w:tr w:rsidR="00A15134" w:rsidRPr="006F0B57" w:rsidTr="00B23D52">
        <w:tc>
          <w:tcPr>
            <w:tcW w:w="19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rPr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 w:rsidRPr="006F0B57">
              <w:rPr>
                <w:rFonts w:ascii="Times New Roman" w:hAnsi="Times New Roman"/>
                <w:sz w:val="20"/>
                <w:szCs w:val="20"/>
              </w:rPr>
              <w:t>Нахмурить брови</w:t>
            </w:r>
          </w:p>
          <w:p w:rsidR="00A15134" w:rsidRPr="006F0B57" w:rsidRDefault="00A15134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 w:rsidRPr="006F0B57">
              <w:rPr>
                <w:rFonts w:ascii="Times New Roman" w:hAnsi="Times New Roman"/>
                <w:sz w:val="20"/>
                <w:szCs w:val="20"/>
              </w:rPr>
              <w:t>«рассердиться»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rPr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rPr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rPr>
                <w:sz w:val="20"/>
                <w:szCs w:val="20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rPr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rPr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rPr>
                <w:sz w:val="20"/>
                <w:szCs w:val="20"/>
              </w:rPr>
            </w:pPr>
          </w:p>
        </w:tc>
      </w:tr>
      <w:tr w:rsidR="00A15134" w:rsidRPr="006F0B57" w:rsidTr="00B23D52">
        <w:tc>
          <w:tcPr>
            <w:tcW w:w="19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rPr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 w:rsidRPr="006F0B57">
              <w:rPr>
                <w:rFonts w:ascii="Times New Roman" w:hAnsi="Times New Roman"/>
                <w:sz w:val="20"/>
                <w:szCs w:val="20"/>
              </w:rPr>
              <w:t>Надуть щёки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rPr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rPr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rPr>
                <w:sz w:val="20"/>
                <w:szCs w:val="20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rPr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rPr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rPr>
                <w:sz w:val="20"/>
                <w:szCs w:val="20"/>
              </w:rPr>
            </w:pPr>
          </w:p>
        </w:tc>
      </w:tr>
      <w:tr w:rsidR="00A15134" w:rsidRPr="006F0B57" w:rsidTr="00B23D52">
        <w:tc>
          <w:tcPr>
            <w:tcW w:w="19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rPr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 w:rsidRPr="006F0B57">
              <w:rPr>
                <w:rFonts w:ascii="Times New Roman" w:hAnsi="Times New Roman"/>
                <w:sz w:val="20"/>
                <w:szCs w:val="20"/>
              </w:rPr>
              <w:t>Открыть рот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rPr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rPr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rPr>
                <w:sz w:val="20"/>
                <w:szCs w:val="20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rPr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rPr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rPr>
                <w:sz w:val="20"/>
                <w:szCs w:val="20"/>
              </w:rPr>
            </w:pPr>
          </w:p>
        </w:tc>
      </w:tr>
      <w:tr w:rsidR="00A15134" w:rsidRPr="006F0B57" w:rsidTr="00B23D52"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rPr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rPr>
                <w:sz w:val="20"/>
                <w:szCs w:val="20"/>
              </w:rPr>
            </w:pPr>
            <w:r w:rsidRPr="006F0B57">
              <w:rPr>
                <w:sz w:val="20"/>
                <w:szCs w:val="20"/>
              </w:rPr>
              <w:t>Удержание рта закрытым вне еды и речи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rPr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rPr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rPr>
                <w:sz w:val="20"/>
                <w:szCs w:val="20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rPr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rPr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rPr>
                <w:sz w:val="20"/>
                <w:szCs w:val="20"/>
              </w:rPr>
            </w:pPr>
          </w:p>
        </w:tc>
      </w:tr>
      <w:tr w:rsidR="00A15134" w:rsidRPr="006F0B57" w:rsidTr="00B23D52">
        <w:trPr>
          <w:trHeight w:val="423"/>
        </w:trPr>
        <w:tc>
          <w:tcPr>
            <w:tcW w:w="19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rPr>
                <w:sz w:val="20"/>
                <w:szCs w:val="20"/>
              </w:rPr>
            </w:pPr>
            <w:r w:rsidRPr="006F0B57">
              <w:rPr>
                <w:b/>
                <w:sz w:val="20"/>
                <w:szCs w:val="20"/>
              </w:rPr>
              <w:t>Губы:</w:t>
            </w:r>
            <w:r w:rsidRPr="006F0B57">
              <w:rPr>
                <w:sz w:val="20"/>
                <w:szCs w:val="20"/>
              </w:rPr>
              <w:t xml:space="preserve"> нормальные, толстые, тонкие, расщелина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rPr>
                <w:sz w:val="20"/>
                <w:szCs w:val="20"/>
              </w:rPr>
            </w:pPr>
            <w:r w:rsidRPr="006F0B57">
              <w:rPr>
                <w:sz w:val="20"/>
                <w:szCs w:val="20"/>
              </w:rPr>
              <w:t>«Улыбка»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rPr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rPr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rPr>
                <w:sz w:val="20"/>
                <w:szCs w:val="20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rPr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rPr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rPr>
                <w:sz w:val="20"/>
                <w:szCs w:val="20"/>
              </w:rPr>
            </w:pPr>
          </w:p>
        </w:tc>
      </w:tr>
      <w:tr w:rsidR="00A15134" w:rsidRPr="006F0B57" w:rsidTr="00B23D52">
        <w:tc>
          <w:tcPr>
            <w:tcW w:w="19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rPr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rPr>
                <w:sz w:val="20"/>
                <w:szCs w:val="20"/>
              </w:rPr>
            </w:pPr>
            <w:r w:rsidRPr="006F0B57">
              <w:rPr>
                <w:sz w:val="20"/>
                <w:szCs w:val="20"/>
              </w:rPr>
              <w:t>«Трубочка»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rPr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rPr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rPr>
                <w:sz w:val="20"/>
                <w:szCs w:val="20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rPr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rPr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rPr>
                <w:sz w:val="20"/>
                <w:szCs w:val="20"/>
              </w:rPr>
            </w:pPr>
          </w:p>
        </w:tc>
      </w:tr>
      <w:tr w:rsidR="00A15134" w:rsidRPr="006F0B57" w:rsidTr="00B23D52">
        <w:trPr>
          <w:trHeight w:val="582"/>
        </w:trPr>
        <w:tc>
          <w:tcPr>
            <w:tcW w:w="19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rPr>
                <w:sz w:val="20"/>
                <w:szCs w:val="20"/>
              </w:rPr>
            </w:pPr>
            <w:r w:rsidRPr="006F0B57">
              <w:rPr>
                <w:b/>
                <w:sz w:val="20"/>
                <w:szCs w:val="20"/>
              </w:rPr>
              <w:t>Язык:</w:t>
            </w:r>
            <w:r w:rsidRPr="006F0B57">
              <w:rPr>
                <w:sz w:val="20"/>
                <w:szCs w:val="20"/>
              </w:rPr>
              <w:t xml:space="preserve"> нормальный, макроглассия, микроглассия девиация кончика влево/вправо.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rPr>
                <w:sz w:val="20"/>
                <w:szCs w:val="20"/>
              </w:rPr>
            </w:pPr>
            <w:r w:rsidRPr="006F0B57">
              <w:rPr>
                <w:sz w:val="20"/>
                <w:szCs w:val="20"/>
              </w:rPr>
              <w:t>«Лопаточка»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rPr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rPr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rPr>
                <w:sz w:val="20"/>
                <w:szCs w:val="20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rPr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rPr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rPr>
                <w:sz w:val="20"/>
                <w:szCs w:val="20"/>
              </w:rPr>
            </w:pPr>
          </w:p>
        </w:tc>
      </w:tr>
      <w:tr w:rsidR="00A15134" w:rsidRPr="006F0B57" w:rsidTr="00B23D52">
        <w:trPr>
          <w:trHeight w:val="562"/>
        </w:trPr>
        <w:tc>
          <w:tcPr>
            <w:tcW w:w="19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rPr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rPr>
                <w:sz w:val="20"/>
                <w:szCs w:val="20"/>
              </w:rPr>
            </w:pPr>
            <w:r w:rsidRPr="006F0B57">
              <w:rPr>
                <w:sz w:val="20"/>
                <w:szCs w:val="20"/>
              </w:rPr>
              <w:t>«Часики»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rPr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rPr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rPr>
                <w:sz w:val="20"/>
                <w:szCs w:val="20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rPr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rPr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rPr>
                <w:sz w:val="20"/>
                <w:szCs w:val="20"/>
              </w:rPr>
            </w:pPr>
          </w:p>
        </w:tc>
      </w:tr>
      <w:tr w:rsidR="00A15134" w:rsidRPr="006F0B57" w:rsidTr="00B23D52">
        <w:tc>
          <w:tcPr>
            <w:tcW w:w="19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rPr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rPr>
                <w:sz w:val="20"/>
                <w:szCs w:val="20"/>
              </w:rPr>
            </w:pPr>
            <w:r w:rsidRPr="006F0B57">
              <w:rPr>
                <w:sz w:val="20"/>
                <w:szCs w:val="20"/>
              </w:rPr>
              <w:t>«Лошадка»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rPr>
                <w:sz w:val="20"/>
                <w:szCs w:val="20"/>
              </w:rPr>
            </w:pPr>
          </w:p>
          <w:p w:rsidR="00A15134" w:rsidRPr="006F0B57" w:rsidRDefault="00A15134">
            <w:pPr>
              <w:rPr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rPr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rPr>
                <w:sz w:val="20"/>
                <w:szCs w:val="20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rPr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rPr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rPr>
                <w:sz w:val="20"/>
                <w:szCs w:val="20"/>
              </w:rPr>
            </w:pPr>
          </w:p>
        </w:tc>
      </w:tr>
    </w:tbl>
    <w:p w:rsidR="00A15134" w:rsidRPr="006F0B57" w:rsidRDefault="00A15134">
      <w:pPr>
        <w:rPr>
          <w:sz w:val="20"/>
          <w:szCs w:val="20"/>
        </w:rPr>
      </w:pPr>
    </w:p>
    <w:p w:rsidR="00A15134" w:rsidRPr="006F0B57" w:rsidRDefault="00A15134">
      <w:pPr>
        <w:rPr>
          <w:sz w:val="20"/>
          <w:szCs w:val="20"/>
        </w:rPr>
      </w:pPr>
      <w:r w:rsidRPr="006F0B57">
        <w:rPr>
          <w:b/>
          <w:sz w:val="20"/>
          <w:szCs w:val="20"/>
        </w:rPr>
        <w:t>Зубы:</w:t>
      </w:r>
      <w:r w:rsidRPr="006F0B57">
        <w:rPr>
          <w:sz w:val="20"/>
          <w:szCs w:val="20"/>
        </w:rPr>
        <w:t xml:space="preserve"> Без патологии, редкие, мелкие, крупные, неправильной формы, вне челюстной дуги, отсутствие зубов_________________________________</w:t>
      </w:r>
      <w:r w:rsidR="006F0B57">
        <w:rPr>
          <w:sz w:val="20"/>
          <w:szCs w:val="20"/>
        </w:rPr>
        <w:t>_________________________</w:t>
      </w:r>
      <w:r w:rsidRPr="006F0B57">
        <w:rPr>
          <w:sz w:val="20"/>
          <w:szCs w:val="20"/>
        </w:rPr>
        <w:t>__</w:t>
      </w:r>
    </w:p>
    <w:p w:rsidR="00A15134" w:rsidRPr="006F0B57" w:rsidRDefault="00A15134">
      <w:pPr>
        <w:rPr>
          <w:sz w:val="20"/>
          <w:szCs w:val="20"/>
        </w:rPr>
      </w:pPr>
      <w:r w:rsidRPr="006F0B57">
        <w:rPr>
          <w:b/>
          <w:sz w:val="20"/>
          <w:szCs w:val="20"/>
        </w:rPr>
        <w:t>Прикус:</w:t>
      </w:r>
      <w:r w:rsidRPr="006F0B57">
        <w:rPr>
          <w:sz w:val="20"/>
          <w:szCs w:val="20"/>
        </w:rPr>
        <w:t xml:space="preserve"> без патологии, глубокий, прогнатия, прогения, перекрёстный, открыты передний, боковой_________________________________________</w:t>
      </w:r>
      <w:r w:rsidR="006F0B57">
        <w:rPr>
          <w:sz w:val="20"/>
          <w:szCs w:val="20"/>
        </w:rPr>
        <w:t>__________________________</w:t>
      </w:r>
      <w:r w:rsidRPr="006F0B57">
        <w:rPr>
          <w:sz w:val="20"/>
          <w:szCs w:val="20"/>
        </w:rPr>
        <w:t>__</w:t>
      </w:r>
    </w:p>
    <w:p w:rsidR="00A15134" w:rsidRPr="006F0B57" w:rsidRDefault="00A15134">
      <w:pPr>
        <w:rPr>
          <w:sz w:val="20"/>
          <w:szCs w:val="20"/>
        </w:rPr>
      </w:pPr>
      <w:r w:rsidRPr="006F0B57">
        <w:rPr>
          <w:b/>
          <w:sz w:val="20"/>
          <w:szCs w:val="20"/>
        </w:rPr>
        <w:t>Уздечка:</w:t>
      </w:r>
      <w:r w:rsidRPr="006F0B57">
        <w:rPr>
          <w:sz w:val="20"/>
          <w:szCs w:val="20"/>
        </w:rPr>
        <w:t xml:space="preserve"> без патологии, укороченная, натянутая, короткая________________________________________________________________________</w:t>
      </w:r>
      <w:r w:rsidR="006F0B57">
        <w:rPr>
          <w:sz w:val="20"/>
          <w:szCs w:val="20"/>
        </w:rPr>
        <w:t>_________________________</w:t>
      </w:r>
      <w:r w:rsidRPr="006F0B57">
        <w:rPr>
          <w:sz w:val="20"/>
          <w:szCs w:val="20"/>
        </w:rPr>
        <w:t>______</w:t>
      </w:r>
    </w:p>
    <w:p w:rsidR="00A15134" w:rsidRPr="006F0B57" w:rsidRDefault="00A15134">
      <w:pPr>
        <w:rPr>
          <w:sz w:val="20"/>
          <w:szCs w:val="20"/>
        </w:rPr>
      </w:pPr>
      <w:r w:rsidRPr="006F0B57">
        <w:rPr>
          <w:b/>
          <w:sz w:val="20"/>
          <w:szCs w:val="20"/>
        </w:rPr>
        <w:t>Твёрдое нёбо:</w:t>
      </w:r>
      <w:r w:rsidRPr="006F0B57">
        <w:rPr>
          <w:sz w:val="20"/>
          <w:szCs w:val="20"/>
        </w:rPr>
        <w:t xml:space="preserve"> без патологии, высокое, готическое, узкое, плоское, расщелина ___________________________________________________________</w:t>
      </w:r>
      <w:r w:rsidR="006F0B57">
        <w:rPr>
          <w:sz w:val="20"/>
          <w:szCs w:val="20"/>
        </w:rPr>
        <w:t>_________________________</w:t>
      </w:r>
      <w:r w:rsidRPr="006F0B57">
        <w:rPr>
          <w:sz w:val="20"/>
          <w:szCs w:val="20"/>
        </w:rPr>
        <w:t xml:space="preserve">__                                                       </w:t>
      </w:r>
    </w:p>
    <w:p w:rsidR="00A15134" w:rsidRPr="006F0B57" w:rsidRDefault="00A15134">
      <w:pPr>
        <w:rPr>
          <w:sz w:val="20"/>
          <w:szCs w:val="20"/>
        </w:rPr>
      </w:pPr>
      <w:r w:rsidRPr="006F0B57">
        <w:rPr>
          <w:b/>
          <w:sz w:val="20"/>
          <w:szCs w:val="20"/>
        </w:rPr>
        <w:t>Мягкое нёбо:</w:t>
      </w:r>
      <w:r w:rsidRPr="006F0B57">
        <w:rPr>
          <w:sz w:val="20"/>
          <w:szCs w:val="20"/>
        </w:rPr>
        <w:t xml:space="preserve"> без патологии, укороченное, раздвоенное, отсутствие маленького язычка ____________________________________________________</w:t>
      </w:r>
      <w:r w:rsidR="006F0B57">
        <w:rPr>
          <w:sz w:val="20"/>
          <w:szCs w:val="20"/>
        </w:rPr>
        <w:t>__________________________</w:t>
      </w:r>
      <w:r w:rsidRPr="006F0B57">
        <w:rPr>
          <w:sz w:val="20"/>
          <w:szCs w:val="20"/>
        </w:rPr>
        <w:t xml:space="preserve">_                                                                           </w:t>
      </w:r>
    </w:p>
    <w:p w:rsidR="00A15134" w:rsidRPr="006F0B57" w:rsidRDefault="00A15134">
      <w:pPr>
        <w:rPr>
          <w:sz w:val="20"/>
          <w:szCs w:val="20"/>
        </w:rPr>
      </w:pPr>
      <w:r w:rsidRPr="006F0B57">
        <w:rPr>
          <w:b/>
          <w:sz w:val="20"/>
          <w:szCs w:val="20"/>
        </w:rPr>
        <w:t>Саливация:</w:t>
      </w:r>
      <w:r w:rsidRPr="006F0B57">
        <w:rPr>
          <w:sz w:val="20"/>
          <w:szCs w:val="20"/>
        </w:rPr>
        <w:t xml:space="preserve"> повышенная, нормальная_______________________________________________________________________________________________</w:t>
      </w:r>
      <w:r w:rsidR="006F0B57">
        <w:rPr>
          <w:sz w:val="20"/>
          <w:szCs w:val="20"/>
        </w:rPr>
        <w:t>__________________________</w:t>
      </w:r>
      <w:r w:rsidRPr="006F0B57">
        <w:rPr>
          <w:sz w:val="20"/>
          <w:szCs w:val="20"/>
        </w:rPr>
        <w:t>_</w:t>
      </w:r>
    </w:p>
    <w:p w:rsidR="00A15134" w:rsidRPr="006F0B57" w:rsidRDefault="00A15134">
      <w:pPr>
        <w:rPr>
          <w:sz w:val="20"/>
          <w:szCs w:val="20"/>
        </w:rPr>
      </w:pPr>
      <w:r w:rsidRPr="006F0B57">
        <w:rPr>
          <w:b/>
          <w:sz w:val="20"/>
          <w:szCs w:val="20"/>
        </w:rPr>
        <w:lastRenderedPageBreak/>
        <w:t>Синкинезии:</w:t>
      </w:r>
      <w:r w:rsidRPr="006F0B57">
        <w:rPr>
          <w:sz w:val="20"/>
          <w:szCs w:val="20"/>
        </w:rPr>
        <w:t xml:space="preserve"> наличие, отсутствие_________________________________________________________________________________________________</w:t>
      </w:r>
      <w:r w:rsidR="006F0B57">
        <w:rPr>
          <w:sz w:val="20"/>
          <w:szCs w:val="20"/>
        </w:rPr>
        <w:t>__________________________</w:t>
      </w:r>
      <w:r w:rsidRPr="006F0B57">
        <w:rPr>
          <w:sz w:val="20"/>
          <w:szCs w:val="20"/>
        </w:rPr>
        <w:t>__</w:t>
      </w:r>
    </w:p>
    <w:p w:rsidR="00A15134" w:rsidRPr="006F0B57" w:rsidRDefault="00A15134">
      <w:pPr>
        <w:rPr>
          <w:sz w:val="20"/>
          <w:szCs w:val="20"/>
        </w:rPr>
      </w:pPr>
      <w:r w:rsidRPr="006F0B57">
        <w:rPr>
          <w:b/>
          <w:sz w:val="20"/>
          <w:szCs w:val="20"/>
        </w:rPr>
        <w:t>Гиперкинезы:</w:t>
      </w:r>
      <w:r w:rsidRPr="006F0B57">
        <w:rPr>
          <w:sz w:val="20"/>
          <w:szCs w:val="20"/>
        </w:rPr>
        <w:t xml:space="preserve"> наличие, отсутствие_____________________________________________________________________________________________</w:t>
      </w:r>
      <w:r w:rsidR="006F0B57">
        <w:rPr>
          <w:sz w:val="20"/>
          <w:szCs w:val="20"/>
        </w:rPr>
        <w:t>__________________________</w:t>
      </w:r>
      <w:r w:rsidRPr="006F0B57">
        <w:rPr>
          <w:sz w:val="20"/>
          <w:szCs w:val="20"/>
        </w:rPr>
        <w:t>_____</w:t>
      </w:r>
    </w:p>
    <w:p w:rsidR="00A15134" w:rsidRPr="006F0B57" w:rsidRDefault="00A15134">
      <w:pPr>
        <w:rPr>
          <w:sz w:val="20"/>
          <w:szCs w:val="20"/>
        </w:rPr>
      </w:pPr>
      <w:r w:rsidRPr="006F0B57">
        <w:rPr>
          <w:b/>
          <w:sz w:val="20"/>
          <w:szCs w:val="20"/>
        </w:rPr>
        <w:t>Объём движений</w:t>
      </w:r>
      <w:r w:rsidRPr="006F0B57">
        <w:rPr>
          <w:sz w:val="20"/>
          <w:szCs w:val="20"/>
        </w:rPr>
        <w:t>: полный/неполный_____________________________________________________________________________________________</w:t>
      </w:r>
      <w:r w:rsidR="006F0B57">
        <w:rPr>
          <w:sz w:val="20"/>
          <w:szCs w:val="20"/>
        </w:rPr>
        <w:t>___________________________</w:t>
      </w:r>
      <w:r w:rsidRPr="006F0B57">
        <w:rPr>
          <w:sz w:val="20"/>
          <w:szCs w:val="20"/>
        </w:rPr>
        <w:t>___</w:t>
      </w:r>
    </w:p>
    <w:p w:rsidR="00A15134" w:rsidRPr="006F0B57" w:rsidRDefault="00A15134">
      <w:pPr>
        <w:rPr>
          <w:sz w:val="20"/>
          <w:szCs w:val="20"/>
        </w:rPr>
      </w:pPr>
      <w:r w:rsidRPr="006F0B57">
        <w:rPr>
          <w:b/>
          <w:sz w:val="20"/>
          <w:szCs w:val="20"/>
        </w:rPr>
        <w:t>Точность движений:</w:t>
      </w:r>
      <w:r w:rsidRPr="006F0B57">
        <w:rPr>
          <w:sz w:val="20"/>
          <w:szCs w:val="20"/>
        </w:rPr>
        <w:t xml:space="preserve"> _____________________________________________________________________________________________________________</w:t>
      </w:r>
      <w:r w:rsidR="006F0B57">
        <w:rPr>
          <w:sz w:val="20"/>
          <w:szCs w:val="20"/>
        </w:rPr>
        <w:t>__________________________</w:t>
      </w:r>
      <w:r w:rsidRPr="006F0B57">
        <w:rPr>
          <w:sz w:val="20"/>
          <w:szCs w:val="20"/>
        </w:rPr>
        <w:t>_</w:t>
      </w:r>
    </w:p>
    <w:p w:rsidR="00A15134" w:rsidRPr="006F0B57" w:rsidRDefault="00A15134">
      <w:pPr>
        <w:rPr>
          <w:sz w:val="20"/>
          <w:szCs w:val="20"/>
        </w:rPr>
      </w:pPr>
      <w:r w:rsidRPr="006F0B57">
        <w:rPr>
          <w:b/>
          <w:sz w:val="20"/>
          <w:szCs w:val="20"/>
        </w:rPr>
        <w:t>Тремор: увеличение гиперкинеза при повторных движениях и удержании позы, синкинезии, слюнотечение____________________________</w:t>
      </w:r>
      <w:r w:rsidR="006F0B57">
        <w:rPr>
          <w:b/>
          <w:sz w:val="20"/>
          <w:szCs w:val="20"/>
        </w:rPr>
        <w:t>__________________________</w:t>
      </w:r>
      <w:r w:rsidRPr="006F0B57">
        <w:rPr>
          <w:b/>
          <w:sz w:val="20"/>
          <w:szCs w:val="20"/>
        </w:rPr>
        <w:t>___</w:t>
      </w:r>
    </w:p>
    <w:p w:rsidR="00A15134" w:rsidRPr="006F0B57" w:rsidRDefault="00A15134">
      <w:pPr>
        <w:rPr>
          <w:sz w:val="20"/>
          <w:szCs w:val="20"/>
        </w:rPr>
      </w:pPr>
      <w:r w:rsidRPr="006F0B57">
        <w:rPr>
          <w:sz w:val="20"/>
          <w:szCs w:val="20"/>
        </w:rPr>
        <w:t>Примечание________________________________________________________________________________________________________________________________________________________________________________________________________________________</w:t>
      </w:r>
      <w:r w:rsidR="00CC2A3E" w:rsidRPr="006F0B57">
        <w:rPr>
          <w:sz w:val="20"/>
          <w:szCs w:val="20"/>
        </w:rPr>
        <w:t>______________________________</w:t>
      </w:r>
      <w:r w:rsidR="006F0B57">
        <w:rPr>
          <w:sz w:val="20"/>
          <w:szCs w:val="20"/>
        </w:rPr>
        <w:t>____________________________________________________</w:t>
      </w:r>
      <w:r w:rsidR="00CC2A3E" w:rsidRPr="006F0B57">
        <w:rPr>
          <w:sz w:val="20"/>
          <w:szCs w:val="20"/>
        </w:rPr>
        <w:t>__</w:t>
      </w:r>
    </w:p>
    <w:p w:rsidR="00A15134" w:rsidRPr="006F0B57" w:rsidRDefault="00A15134">
      <w:pPr>
        <w:rPr>
          <w:sz w:val="20"/>
          <w:szCs w:val="20"/>
        </w:rPr>
      </w:pPr>
      <w:r w:rsidRPr="006F0B57">
        <w:rPr>
          <w:b/>
          <w:sz w:val="20"/>
          <w:szCs w:val="20"/>
        </w:rPr>
        <w:t>4.   ОБСЛЕДОВАНИЕ ИМПРЕССИВНОЙ РЕЧИ</w:t>
      </w:r>
    </w:p>
    <w:p w:rsidR="00A15134" w:rsidRPr="006F0B57" w:rsidRDefault="00A15134">
      <w:pPr>
        <w:rPr>
          <w:sz w:val="20"/>
          <w:szCs w:val="20"/>
        </w:rPr>
      </w:pPr>
    </w:p>
    <w:p w:rsidR="00A15134" w:rsidRPr="006F0B57" w:rsidRDefault="00A15134">
      <w:pPr>
        <w:rPr>
          <w:sz w:val="20"/>
          <w:szCs w:val="20"/>
        </w:rPr>
      </w:pPr>
      <w:r w:rsidRPr="006F0B57">
        <w:rPr>
          <w:b/>
          <w:sz w:val="20"/>
          <w:szCs w:val="20"/>
        </w:rPr>
        <w:t>4.1 Понимание ситуативной речи (выполнение инструкций)</w:t>
      </w:r>
    </w:p>
    <w:p w:rsidR="00A15134" w:rsidRPr="006F0B57" w:rsidRDefault="00A15134">
      <w:pPr>
        <w:rPr>
          <w:sz w:val="20"/>
          <w:szCs w:val="20"/>
        </w:rPr>
      </w:pPr>
      <w:r w:rsidRPr="006F0B57">
        <w:rPr>
          <w:sz w:val="20"/>
          <w:szCs w:val="20"/>
        </w:rPr>
        <w:t>___________________________________________________________________________________________________________________________</w:t>
      </w:r>
      <w:r w:rsidR="006F0B57">
        <w:rPr>
          <w:sz w:val="20"/>
          <w:szCs w:val="20"/>
        </w:rPr>
        <w:t>__________________________</w:t>
      </w:r>
      <w:r w:rsidRPr="006F0B57">
        <w:rPr>
          <w:sz w:val="20"/>
          <w:szCs w:val="20"/>
        </w:rPr>
        <w:t>_____</w:t>
      </w:r>
    </w:p>
    <w:p w:rsidR="00A15134" w:rsidRPr="006F0B57" w:rsidRDefault="00A15134">
      <w:pPr>
        <w:rPr>
          <w:sz w:val="20"/>
          <w:szCs w:val="20"/>
        </w:rPr>
      </w:pPr>
      <w:r w:rsidRPr="006F0B57">
        <w:rPr>
          <w:sz w:val="20"/>
          <w:szCs w:val="20"/>
        </w:rPr>
        <w:t>__________________________________________________________________________________________________________________________</w:t>
      </w:r>
      <w:r w:rsidR="006F0B57">
        <w:rPr>
          <w:sz w:val="20"/>
          <w:szCs w:val="20"/>
        </w:rPr>
        <w:t>__________________________</w:t>
      </w:r>
      <w:r w:rsidRPr="006F0B57">
        <w:rPr>
          <w:sz w:val="20"/>
          <w:szCs w:val="20"/>
        </w:rPr>
        <w:t>______</w:t>
      </w:r>
    </w:p>
    <w:p w:rsidR="00A15134" w:rsidRPr="006F0B57" w:rsidRDefault="00A15134">
      <w:pPr>
        <w:rPr>
          <w:sz w:val="20"/>
          <w:szCs w:val="20"/>
        </w:rPr>
      </w:pPr>
      <w:r w:rsidRPr="006F0B57">
        <w:rPr>
          <w:sz w:val="20"/>
          <w:szCs w:val="20"/>
        </w:rPr>
        <w:t>__________________________________________________________________________________________________________________________</w:t>
      </w:r>
      <w:r w:rsidR="006F0B57">
        <w:rPr>
          <w:sz w:val="20"/>
          <w:szCs w:val="20"/>
        </w:rPr>
        <w:t>__________________________</w:t>
      </w:r>
      <w:r w:rsidRPr="006F0B57">
        <w:rPr>
          <w:sz w:val="20"/>
          <w:szCs w:val="20"/>
        </w:rPr>
        <w:t>______</w:t>
      </w:r>
    </w:p>
    <w:p w:rsidR="00A15134" w:rsidRPr="006F0B57" w:rsidRDefault="00A15134">
      <w:pPr>
        <w:rPr>
          <w:sz w:val="20"/>
          <w:szCs w:val="20"/>
        </w:rPr>
      </w:pPr>
    </w:p>
    <w:p w:rsidR="00A15134" w:rsidRPr="006F0B57" w:rsidRDefault="00A15134">
      <w:pPr>
        <w:rPr>
          <w:b/>
          <w:sz w:val="20"/>
          <w:szCs w:val="20"/>
        </w:rPr>
      </w:pPr>
      <w:r w:rsidRPr="006F0B57">
        <w:rPr>
          <w:b/>
          <w:sz w:val="20"/>
          <w:szCs w:val="20"/>
        </w:rPr>
        <w:t>4.2   Обследование словаря</w:t>
      </w:r>
    </w:p>
    <w:p w:rsidR="004C3E94" w:rsidRPr="006F0B57" w:rsidRDefault="004C3E94">
      <w:pPr>
        <w:rPr>
          <w:sz w:val="20"/>
          <w:szCs w:val="20"/>
        </w:rPr>
      </w:pPr>
    </w:p>
    <w:p w:rsidR="00A15134" w:rsidRPr="006F0B57" w:rsidRDefault="00A15134">
      <w:pPr>
        <w:rPr>
          <w:sz w:val="20"/>
          <w:szCs w:val="20"/>
        </w:rPr>
      </w:pPr>
      <w:r w:rsidRPr="006F0B57">
        <w:rPr>
          <w:b/>
          <w:sz w:val="20"/>
          <w:szCs w:val="20"/>
          <w:lang w:eastAsia="en-US"/>
        </w:rPr>
        <w:t>Состояние номинативного словаря</w:t>
      </w:r>
    </w:p>
    <w:p w:rsidR="00A15134" w:rsidRPr="006F0B57" w:rsidRDefault="00E00F81">
      <w:pPr>
        <w:rPr>
          <w:sz w:val="20"/>
          <w:szCs w:val="20"/>
        </w:rPr>
      </w:pPr>
      <w:r w:rsidRPr="006F0B57">
        <w:rPr>
          <w:b/>
          <w:sz w:val="20"/>
          <w:szCs w:val="20"/>
        </w:rPr>
        <w:t xml:space="preserve">4.2.1 </w:t>
      </w:r>
      <w:r w:rsidR="00A15134" w:rsidRPr="006F0B57">
        <w:rPr>
          <w:b/>
          <w:sz w:val="20"/>
          <w:szCs w:val="20"/>
        </w:rPr>
        <w:t>Выбор предмета из ряда других (с использованием игрушек и бытовых предметов)</w:t>
      </w:r>
    </w:p>
    <w:p w:rsidR="00A15134" w:rsidRPr="006F0B57" w:rsidRDefault="00A15134">
      <w:pPr>
        <w:rPr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954"/>
        <w:gridCol w:w="1980"/>
        <w:gridCol w:w="2409"/>
        <w:gridCol w:w="2268"/>
        <w:gridCol w:w="2269"/>
        <w:gridCol w:w="2268"/>
        <w:gridCol w:w="2410"/>
      </w:tblGrid>
      <w:tr w:rsidR="00A15134" w:rsidRPr="006F0B57">
        <w:tc>
          <w:tcPr>
            <w:tcW w:w="155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jc w:val="center"/>
              <w:rPr>
                <w:sz w:val="20"/>
                <w:szCs w:val="20"/>
              </w:rPr>
            </w:pPr>
            <w:r w:rsidRPr="006F0B57">
              <w:rPr>
                <w:sz w:val="20"/>
                <w:szCs w:val="20"/>
              </w:rPr>
              <w:t xml:space="preserve">Лексика                                   Инструкция: </w:t>
            </w:r>
            <w:r w:rsidRPr="006F0B57">
              <w:rPr>
                <w:b/>
                <w:sz w:val="20"/>
                <w:szCs w:val="20"/>
              </w:rPr>
              <w:t>«Посмотри на предметы и дай мне»</w:t>
            </w:r>
          </w:p>
        </w:tc>
      </w:tr>
      <w:tr w:rsidR="00A15134" w:rsidRPr="006F0B57"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jc w:val="center"/>
              <w:rPr>
                <w:sz w:val="20"/>
                <w:szCs w:val="20"/>
              </w:rPr>
            </w:pPr>
            <w:r w:rsidRPr="006F0B57">
              <w:rPr>
                <w:sz w:val="20"/>
                <w:szCs w:val="20"/>
              </w:rPr>
              <w:t>1 класс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jc w:val="center"/>
              <w:rPr>
                <w:sz w:val="20"/>
                <w:szCs w:val="20"/>
              </w:rPr>
            </w:pPr>
            <w:r w:rsidRPr="006F0B57">
              <w:rPr>
                <w:sz w:val="20"/>
                <w:szCs w:val="20"/>
              </w:rPr>
              <w:t>2 класс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jc w:val="center"/>
              <w:rPr>
                <w:sz w:val="20"/>
                <w:szCs w:val="20"/>
              </w:rPr>
            </w:pPr>
            <w:r w:rsidRPr="006F0B57">
              <w:rPr>
                <w:sz w:val="20"/>
                <w:szCs w:val="20"/>
              </w:rPr>
              <w:t>3 класс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jc w:val="center"/>
              <w:rPr>
                <w:sz w:val="20"/>
                <w:szCs w:val="20"/>
              </w:rPr>
            </w:pPr>
            <w:r w:rsidRPr="006F0B57">
              <w:rPr>
                <w:sz w:val="20"/>
                <w:szCs w:val="20"/>
              </w:rPr>
              <w:t>4 класс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jc w:val="center"/>
              <w:rPr>
                <w:sz w:val="20"/>
                <w:szCs w:val="20"/>
              </w:rPr>
            </w:pPr>
            <w:r w:rsidRPr="006F0B57">
              <w:rPr>
                <w:sz w:val="20"/>
                <w:szCs w:val="20"/>
              </w:rPr>
              <w:t>5 класс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jc w:val="center"/>
              <w:rPr>
                <w:sz w:val="20"/>
                <w:szCs w:val="20"/>
              </w:rPr>
            </w:pPr>
            <w:r w:rsidRPr="006F0B57">
              <w:rPr>
                <w:sz w:val="20"/>
                <w:szCs w:val="20"/>
              </w:rPr>
              <w:t>6 класс</w:t>
            </w:r>
          </w:p>
        </w:tc>
      </w:tr>
      <w:tr w:rsidR="00A15134" w:rsidRPr="006F0B57"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rPr>
                <w:sz w:val="20"/>
                <w:szCs w:val="20"/>
              </w:rPr>
            </w:pPr>
            <w:r w:rsidRPr="006F0B57">
              <w:rPr>
                <w:sz w:val="20"/>
                <w:szCs w:val="20"/>
              </w:rPr>
              <w:t>Тарелка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jc w:val="center"/>
              <w:rPr>
                <w:sz w:val="20"/>
                <w:szCs w:val="20"/>
              </w:rPr>
            </w:pPr>
          </w:p>
        </w:tc>
      </w:tr>
      <w:tr w:rsidR="00A15134" w:rsidRPr="006F0B57"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rPr>
                <w:sz w:val="20"/>
                <w:szCs w:val="20"/>
              </w:rPr>
            </w:pPr>
            <w:r w:rsidRPr="006F0B57">
              <w:rPr>
                <w:sz w:val="20"/>
                <w:szCs w:val="20"/>
              </w:rPr>
              <w:t>Кубик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jc w:val="center"/>
              <w:rPr>
                <w:sz w:val="20"/>
                <w:szCs w:val="20"/>
              </w:rPr>
            </w:pPr>
          </w:p>
        </w:tc>
      </w:tr>
      <w:tr w:rsidR="00A15134" w:rsidRPr="006F0B57"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rPr>
                <w:sz w:val="20"/>
                <w:szCs w:val="20"/>
              </w:rPr>
            </w:pPr>
            <w:r w:rsidRPr="006F0B57">
              <w:rPr>
                <w:sz w:val="20"/>
                <w:szCs w:val="20"/>
              </w:rPr>
              <w:t>Мишка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jc w:val="center"/>
              <w:rPr>
                <w:sz w:val="20"/>
                <w:szCs w:val="20"/>
              </w:rPr>
            </w:pPr>
          </w:p>
        </w:tc>
      </w:tr>
      <w:tr w:rsidR="00A15134" w:rsidRPr="006F0B57"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rPr>
                <w:sz w:val="20"/>
                <w:szCs w:val="20"/>
              </w:rPr>
            </w:pPr>
            <w:r w:rsidRPr="006F0B57">
              <w:rPr>
                <w:sz w:val="20"/>
                <w:szCs w:val="20"/>
              </w:rPr>
              <w:t>Кукла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jc w:val="center"/>
              <w:rPr>
                <w:sz w:val="20"/>
                <w:szCs w:val="20"/>
              </w:rPr>
            </w:pPr>
          </w:p>
        </w:tc>
      </w:tr>
      <w:tr w:rsidR="00A15134" w:rsidRPr="006F0B57"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rPr>
                <w:sz w:val="20"/>
                <w:szCs w:val="20"/>
              </w:rPr>
            </w:pPr>
            <w:r w:rsidRPr="006F0B57">
              <w:rPr>
                <w:sz w:val="20"/>
                <w:szCs w:val="20"/>
              </w:rPr>
              <w:t>Кораблик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jc w:val="center"/>
              <w:rPr>
                <w:sz w:val="20"/>
                <w:szCs w:val="20"/>
              </w:rPr>
            </w:pPr>
          </w:p>
        </w:tc>
      </w:tr>
      <w:tr w:rsidR="00A15134" w:rsidRPr="006F0B57"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rPr>
                <w:sz w:val="20"/>
                <w:szCs w:val="20"/>
              </w:rPr>
            </w:pPr>
            <w:r w:rsidRPr="006F0B57">
              <w:rPr>
                <w:sz w:val="20"/>
                <w:szCs w:val="20"/>
              </w:rPr>
              <w:t>Карандаш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jc w:val="center"/>
              <w:rPr>
                <w:sz w:val="20"/>
                <w:szCs w:val="20"/>
              </w:rPr>
            </w:pPr>
          </w:p>
        </w:tc>
      </w:tr>
    </w:tbl>
    <w:p w:rsidR="00A15134" w:rsidRPr="006F0B57" w:rsidRDefault="00A15134">
      <w:pPr>
        <w:jc w:val="both"/>
        <w:rPr>
          <w:sz w:val="20"/>
          <w:szCs w:val="20"/>
        </w:rPr>
      </w:pPr>
    </w:p>
    <w:p w:rsidR="00A15134" w:rsidRPr="006F0B57" w:rsidRDefault="00E00F81">
      <w:pPr>
        <w:jc w:val="both"/>
        <w:rPr>
          <w:sz w:val="20"/>
          <w:szCs w:val="20"/>
        </w:rPr>
      </w:pPr>
      <w:r w:rsidRPr="006F0B57">
        <w:rPr>
          <w:b/>
          <w:sz w:val="20"/>
          <w:szCs w:val="20"/>
        </w:rPr>
        <w:t xml:space="preserve">4.2.2 </w:t>
      </w:r>
      <w:r w:rsidR="00A15134" w:rsidRPr="006F0B57">
        <w:rPr>
          <w:b/>
          <w:sz w:val="20"/>
          <w:szCs w:val="20"/>
        </w:rPr>
        <w:t>Выбор определенной картинки из ряда других</w:t>
      </w:r>
    </w:p>
    <w:p w:rsidR="004C3E94" w:rsidRPr="006F0B57" w:rsidRDefault="004C3E94">
      <w:pPr>
        <w:jc w:val="both"/>
        <w:rPr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952"/>
        <w:gridCol w:w="2407"/>
        <w:gridCol w:w="2269"/>
        <w:gridCol w:w="1983"/>
        <w:gridCol w:w="2127"/>
        <w:gridCol w:w="2409"/>
        <w:gridCol w:w="2411"/>
      </w:tblGrid>
      <w:tr w:rsidR="00A15134" w:rsidRPr="006F0B57">
        <w:tc>
          <w:tcPr>
            <w:tcW w:w="155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jc w:val="both"/>
              <w:rPr>
                <w:sz w:val="20"/>
                <w:szCs w:val="20"/>
              </w:rPr>
            </w:pPr>
            <w:r w:rsidRPr="006F0B57">
              <w:rPr>
                <w:sz w:val="20"/>
                <w:szCs w:val="20"/>
              </w:rPr>
              <w:t xml:space="preserve">Инструкция: </w:t>
            </w:r>
            <w:r w:rsidRPr="006F0B57">
              <w:rPr>
                <w:b/>
                <w:sz w:val="20"/>
                <w:szCs w:val="20"/>
              </w:rPr>
              <w:t>«Посмотри на картинки и покажи мне, где помидор и т.д.»</w:t>
            </w:r>
          </w:p>
        </w:tc>
      </w:tr>
      <w:tr w:rsidR="00A15134" w:rsidRPr="006F0B57"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jc w:val="both"/>
              <w:rPr>
                <w:sz w:val="20"/>
                <w:szCs w:val="20"/>
              </w:rPr>
            </w:pPr>
            <w:r w:rsidRPr="006F0B57">
              <w:rPr>
                <w:sz w:val="20"/>
                <w:szCs w:val="20"/>
              </w:rPr>
              <w:t>1 класс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jc w:val="both"/>
              <w:rPr>
                <w:sz w:val="20"/>
                <w:szCs w:val="20"/>
              </w:rPr>
            </w:pPr>
            <w:r w:rsidRPr="006F0B57">
              <w:rPr>
                <w:sz w:val="20"/>
                <w:szCs w:val="20"/>
              </w:rPr>
              <w:t>2 класс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jc w:val="both"/>
              <w:rPr>
                <w:sz w:val="20"/>
                <w:szCs w:val="20"/>
              </w:rPr>
            </w:pPr>
            <w:r w:rsidRPr="006F0B57">
              <w:rPr>
                <w:sz w:val="20"/>
                <w:szCs w:val="20"/>
              </w:rPr>
              <w:t>3 класс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jc w:val="both"/>
              <w:rPr>
                <w:sz w:val="20"/>
                <w:szCs w:val="20"/>
              </w:rPr>
            </w:pPr>
            <w:r w:rsidRPr="006F0B57">
              <w:rPr>
                <w:sz w:val="20"/>
                <w:szCs w:val="20"/>
              </w:rPr>
              <w:t>4 класс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jc w:val="both"/>
              <w:rPr>
                <w:sz w:val="20"/>
                <w:szCs w:val="20"/>
              </w:rPr>
            </w:pPr>
            <w:r w:rsidRPr="006F0B57">
              <w:rPr>
                <w:sz w:val="20"/>
                <w:szCs w:val="20"/>
              </w:rPr>
              <w:t>5 класс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jc w:val="both"/>
              <w:rPr>
                <w:sz w:val="20"/>
                <w:szCs w:val="20"/>
              </w:rPr>
            </w:pPr>
            <w:r w:rsidRPr="006F0B57">
              <w:rPr>
                <w:sz w:val="20"/>
                <w:szCs w:val="20"/>
              </w:rPr>
              <w:t>6 класс</w:t>
            </w:r>
          </w:p>
        </w:tc>
      </w:tr>
      <w:tr w:rsidR="00A15134" w:rsidRPr="006F0B57">
        <w:tc>
          <w:tcPr>
            <w:tcW w:w="155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jc w:val="center"/>
              <w:rPr>
                <w:sz w:val="20"/>
                <w:szCs w:val="20"/>
              </w:rPr>
            </w:pPr>
            <w:r w:rsidRPr="006F0B57">
              <w:rPr>
                <w:b/>
                <w:sz w:val="20"/>
                <w:szCs w:val="20"/>
              </w:rPr>
              <w:t>Растения</w:t>
            </w:r>
          </w:p>
        </w:tc>
      </w:tr>
      <w:tr w:rsidR="00A15134" w:rsidRPr="006F0B57"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jc w:val="both"/>
              <w:rPr>
                <w:sz w:val="20"/>
                <w:szCs w:val="20"/>
              </w:rPr>
            </w:pPr>
            <w:r w:rsidRPr="006F0B57">
              <w:rPr>
                <w:sz w:val="20"/>
                <w:szCs w:val="20"/>
              </w:rPr>
              <w:t>Яблоко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jc w:val="both"/>
              <w:rPr>
                <w:sz w:val="20"/>
                <w:szCs w:val="20"/>
              </w:rPr>
            </w:pPr>
          </w:p>
        </w:tc>
      </w:tr>
      <w:tr w:rsidR="00A15134" w:rsidRPr="006F0B57"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jc w:val="both"/>
              <w:rPr>
                <w:sz w:val="20"/>
                <w:szCs w:val="20"/>
              </w:rPr>
            </w:pPr>
            <w:r w:rsidRPr="006F0B57">
              <w:rPr>
                <w:sz w:val="20"/>
                <w:szCs w:val="20"/>
              </w:rPr>
              <w:t>Помидор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jc w:val="both"/>
              <w:rPr>
                <w:sz w:val="20"/>
                <w:szCs w:val="20"/>
              </w:rPr>
            </w:pPr>
          </w:p>
        </w:tc>
      </w:tr>
      <w:tr w:rsidR="00A15134" w:rsidRPr="006F0B57"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jc w:val="both"/>
              <w:rPr>
                <w:sz w:val="20"/>
                <w:szCs w:val="20"/>
              </w:rPr>
            </w:pPr>
            <w:r w:rsidRPr="006F0B57">
              <w:rPr>
                <w:sz w:val="20"/>
                <w:szCs w:val="20"/>
              </w:rPr>
              <w:t>Апельсин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jc w:val="both"/>
              <w:rPr>
                <w:sz w:val="20"/>
                <w:szCs w:val="20"/>
              </w:rPr>
            </w:pPr>
          </w:p>
        </w:tc>
      </w:tr>
      <w:tr w:rsidR="00A15134" w:rsidRPr="006F0B57"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jc w:val="both"/>
              <w:rPr>
                <w:sz w:val="20"/>
                <w:szCs w:val="20"/>
              </w:rPr>
            </w:pPr>
            <w:r w:rsidRPr="006F0B57">
              <w:rPr>
                <w:sz w:val="20"/>
                <w:szCs w:val="20"/>
              </w:rPr>
              <w:t>Клубника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jc w:val="both"/>
              <w:rPr>
                <w:sz w:val="20"/>
                <w:szCs w:val="20"/>
              </w:rPr>
            </w:pPr>
          </w:p>
        </w:tc>
      </w:tr>
      <w:tr w:rsidR="00A15134" w:rsidRPr="006F0B57"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jc w:val="both"/>
              <w:rPr>
                <w:sz w:val="20"/>
                <w:szCs w:val="20"/>
              </w:rPr>
            </w:pPr>
            <w:r w:rsidRPr="006F0B57">
              <w:rPr>
                <w:sz w:val="20"/>
                <w:szCs w:val="20"/>
              </w:rPr>
              <w:t>Свёкла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jc w:val="both"/>
              <w:rPr>
                <w:sz w:val="20"/>
                <w:szCs w:val="20"/>
              </w:rPr>
            </w:pPr>
          </w:p>
        </w:tc>
      </w:tr>
      <w:tr w:rsidR="00A15134" w:rsidRPr="006F0B57">
        <w:tc>
          <w:tcPr>
            <w:tcW w:w="155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jc w:val="center"/>
              <w:rPr>
                <w:sz w:val="20"/>
                <w:szCs w:val="20"/>
              </w:rPr>
            </w:pPr>
            <w:r w:rsidRPr="006F0B57">
              <w:rPr>
                <w:b/>
                <w:sz w:val="20"/>
                <w:szCs w:val="20"/>
              </w:rPr>
              <w:t>Школьные принадлежности</w:t>
            </w:r>
          </w:p>
        </w:tc>
      </w:tr>
      <w:tr w:rsidR="00A15134" w:rsidRPr="006F0B57"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rPr>
                <w:sz w:val="20"/>
                <w:szCs w:val="20"/>
              </w:rPr>
            </w:pPr>
            <w:r w:rsidRPr="006F0B57">
              <w:rPr>
                <w:sz w:val="20"/>
                <w:szCs w:val="20"/>
              </w:rPr>
              <w:t>Краски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jc w:val="center"/>
              <w:rPr>
                <w:sz w:val="20"/>
                <w:szCs w:val="20"/>
              </w:rPr>
            </w:pPr>
          </w:p>
        </w:tc>
      </w:tr>
      <w:tr w:rsidR="00A15134" w:rsidRPr="006F0B57"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rPr>
                <w:sz w:val="20"/>
                <w:szCs w:val="20"/>
              </w:rPr>
            </w:pPr>
            <w:r w:rsidRPr="006F0B57">
              <w:rPr>
                <w:sz w:val="20"/>
                <w:szCs w:val="20"/>
              </w:rPr>
              <w:t>Карандаши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jc w:val="center"/>
              <w:rPr>
                <w:sz w:val="20"/>
                <w:szCs w:val="20"/>
              </w:rPr>
            </w:pPr>
          </w:p>
        </w:tc>
      </w:tr>
      <w:tr w:rsidR="00A15134" w:rsidRPr="006F0B57"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rPr>
                <w:sz w:val="20"/>
                <w:szCs w:val="20"/>
              </w:rPr>
            </w:pPr>
            <w:r w:rsidRPr="006F0B57">
              <w:rPr>
                <w:sz w:val="20"/>
                <w:szCs w:val="20"/>
              </w:rPr>
              <w:t>Фломастеры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jc w:val="center"/>
              <w:rPr>
                <w:sz w:val="20"/>
                <w:szCs w:val="20"/>
              </w:rPr>
            </w:pPr>
          </w:p>
        </w:tc>
      </w:tr>
      <w:tr w:rsidR="00A15134" w:rsidRPr="006F0B57"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rPr>
                <w:sz w:val="20"/>
                <w:szCs w:val="20"/>
              </w:rPr>
            </w:pPr>
            <w:r w:rsidRPr="006F0B57">
              <w:rPr>
                <w:sz w:val="20"/>
                <w:szCs w:val="20"/>
              </w:rPr>
              <w:t>Ручки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jc w:val="center"/>
              <w:rPr>
                <w:sz w:val="20"/>
                <w:szCs w:val="20"/>
              </w:rPr>
            </w:pPr>
          </w:p>
        </w:tc>
      </w:tr>
      <w:tr w:rsidR="00A15134" w:rsidRPr="006F0B57"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rPr>
                <w:sz w:val="20"/>
                <w:szCs w:val="20"/>
              </w:rPr>
            </w:pPr>
            <w:r w:rsidRPr="006F0B57">
              <w:rPr>
                <w:sz w:val="20"/>
                <w:szCs w:val="20"/>
              </w:rPr>
              <w:t>Ножницы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jc w:val="center"/>
              <w:rPr>
                <w:sz w:val="20"/>
                <w:szCs w:val="20"/>
              </w:rPr>
            </w:pPr>
          </w:p>
        </w:tc>
      </w:tr>
      <w:tr w:rsidR="00A15134" w:rsidRPr="006F0B57">
        <w:tc>
          <w:tcPr>
            <w:tcW w:w="155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jc w:val="center"/>
              <w:rPr>
                <w:sz w:val="20"/>
                <w:szCs w:val="20"/>
              </w:rPr>
            </w:pPr>
            <w:r w:rsidRPr="006F0B57">
              <w:rPr>
                <w:b/>
                <w:sz w:val="20"/>
                <w:szCs w:val="20"/>
              </w:rPr>
              <w:t>Транспорт</w:t>
            </w:r>
          </w:p>
        </w:tc>
      </w:tr>
      <w:tr w:rsidR="00A15134" w:rsidRPr="006F0B57"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rPr>
                <w:sz w:val="20"/>
                <w:szCs w:val="20"/>
              </w:rPr>
            </w:pPr>
            <w:r w:rsidRPr="006F0B57">
              <w:rPr>
                <w:sz w:val="20"/>
                <w:szCs w:val="20"/>
              </w:rPr>
              <w:t>Машина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jc w:val="center"/>
              <w:rPr>
                <w:sz w:val="20"/>
                <w:szCs w:val="20"/>
              </w:rPr>
            </w:pPr>
          </w:p>
        </w:tc>
      </w:tr>
      <w:tr w:rsidR="00A15134" w:rsidRPr="006F0B57"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rPr>
                <w:sz w:val="20"/>
                <w:szCs w:val="20"/>
              </w:rPr>
            </w:pPr>
            <w:r w:rsidRPr="006F0B57">
              <w:rPr>
                <w:sz w:val="20"/>
                <w:szCs w:val="20"/>
              </w:rPr>
              <w:lastRenderedPageBreak/>
              <w:t>Корабль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jc w:val="center"/>
              <w:rPr>
                <w:sz w:val="20"/>
                <w:szCs w:val="20"/>
              </w:rPr>
            </w:pPr>
          </w:p>
        </w:tc>
      </w:tr>
      <w:tr w:rsidR="00A15134" w:rsidRPr="006F0B57"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rPr>
                <w:sz w:val="20"/>
                <w:szCs w:val="20"/>
              </w:rPr>
            </w:pPr>
            <w:r w:rsidRPr="006F0B57">
              <w:rPr>
                <w:sz w:val="20"/>
                <w:szCs w:val="20"/>
              </w:rPr>
              <w:t>Самолёт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jc w:val="center"/>
              <w:rPr>
                <w:sz w:val="20"/>
                <w:szCs w:val="20"/>
              </w:rPr>
            </w:pPr>
          </w:p>
        </w:tc>
      </w:tr>
      <w:tr w:rsidR="00A15134" w:rsidRPr="006F0B57"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rPr>
                <w:sz w:val="20"/>
                <w:szCs w:val="20"/>
              </w:rPr>
            </w:pPr>
            <w:r w:rsidRPr="006F0B57">
              <w:rPr>
                <w:sz w:val="20"/>
                <w:szCs w:val="20"/>
              </w:rPr>
              <w:t>Автобус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jc w:val="center"/>
              <w:rPr>
                <w:sz w:val="20"/>
                <w:szCs w:val="20"/>
              </w:rPr>
            </w:pPr>
          </w:p>
        </w:tc>
      </w:tr>
      <w:tr w:rsidR="00A15134" w:rsidRPr="006F0B57"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rPr>
                <w:sz w:val="20"/>
                <w:szCs w:val="20"/>
              </w:rPr>
            </w:pPr>
            <w:r w:rsidRPr="006F0B57">
              <w:rPr>
                <w:sz w:val="20"/>
                <w:szCs w:val="20"/>
              </w:rPr>
              <w:t>Трамвай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jc w:val="center"/>
              <w:rPr>
                <w:sz w:val="20"/>
                <w:szCs w:val="20"/>
              </w:rPr>
            </w:pPr>
          </w:p>
        </w:tc>
      </w:tr>
      <w:tr w:rsidR="00A15134" w:rsidRPr="006F0B57">
        <w:tc>
          <w:tcPr>
            <w:tcW w:w="155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jc w:val="center"/>
              <w:rPr>
                <w:sz w:val="20"/>
                <w:szCs w:val="20"/>
              </w:rPr>
            </w:pPr>
            <w:r w:rsidRPr="006F0B57">
              <w:rPr>
                <w:b/>
                <w:sz w:val="20"/>
                <w:szCs w:val="20"/>
              </w:rPr>
              <w:t>Игрушки</w:t>
            </w:r>
          </w:p>
        </w:tc>
      </w:tr>
      <w:tr w:rsidR="00A15134" w:rsidRPr="006F0B57"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rPr>
                <w:sz w:val="20"/>
                <w:szCs w:val="20"/>
              </w:rPr>
            </w:pPr>
            <w:r w:rsidRPr="006F0B57">
              <w:rPr>
                <w:sz w:val="20"/>
                <w:szCs w:val="20"/>
              </w:rPr>
              <w:t>Пирамидка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jc w:val="center"/>
              <w:rPr>
                <w:sz w:val="20"/>
                <w:szCs w:val="20"/>
              </w:rPr>
            </w:pPr>
          </w:p>
        </w:tc>
      </w:tr>
      <w:tr w:rsidR="00A15134" w:rsidRPr="006F0B57"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rPr>
                <w:sz w:val="20"/>
                <w:szCs w:val="20"/>
              </w:rPr>
            </w:pPr>
            <w:r w:rsidRPr="006F0B57">
              <w:rPr>
                <w:sz w:val="20"/>
                <w:szCs w:val="20"/>
              </w:rPr>
              <w:t>Матрёшка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jc w:val="center"/>
              <w:rPr>
                <w:sz w:val="20"/>
                <w:szCs w:val="20"/>
              </w:rPr>
            </w:pPr>
          </w:p>
        </w:tc>
      </w:tr>
      <w:tr w:rsidR="00A15134" w:rsidRPr="006F0B57"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rPr>
                <w:sz w:val="20"/>
                <w:szCs w:val="20"/>
              </w:rPr>
            </w:pPr>
            <w:r w:rsidRPr="006F0B57">
              <w:rPr>
                <w:sz w:val="20"/>
                <w:szCs w:val="20"/>
              </w:rPr>
              <w:t>Мяч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jc w:val="center"/>
              <w:rPr>
                <w:sz w:val="20"/>
                <w:szCs w:val="20"/>
              </w:rPr>
            </w:pPr>
          </w:p>
        </w:tc>
      </w:tr>
      <w:tr w:rsidR="00A15134" w:rsidRPr="006F0B57"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rPr>
                <w:sz w:val="20"/>
                <w:szCs w:val="20"/>
              </w:rPr>
            </w:pPr>
            <w:r w:rsidRPr="006F0B57">
              <w:rPr>
                <w:sz w:val="20"/>
                <w:szCs w:val="20"/>
              </w:rPr>
              <w:t>Юла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jc w:val="center"/>
              <w:rPr>
                <w:sz w:val="20"/>
                <w:szCs w:val="20"/>
              </w:rPr>
            </w:pPr>
          </w:p>
        </w:tc>
      </w:tr>
      <w:tr w:rsidR="00A15134" w:rsidRPr="006F0B57"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rPr>
                <w:sz w:val="20"/>
                <w:szCs w:val="20"/>
              </w:rPr>
            </w:pPr>
            <w:r w:rsidRPr="006F0B57">
              <w:rPr>
                <w:sz w:val="20"/>
                <w:szCs w:val="20"/>
              </w:rPr>
              <w:t>Погремушка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jc w:val="center"/>
              <w:rPr>
                <w:sz w:val="20"/>
                <w:szCs w:val="20"/>
              </w:rPr>
            </w:pPr>
          </w:p>
        </w:tc>
      </w:tr>
      <w:tr w:rsidR="00A15134" w:rsidRPr="006F0B57">
        <w:tc>
          <w:tcPr>
            <w:tcW w:w="155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jc w:val="center"/>
              <w:rPr>
                <w:sz w:val="20"/>
                <w:szCs w:val="20"/>
              </w:rPr>
            </w:pPr>
            <w:r w:rsidRPr="006F0B57">
              <w:rPr>
                <w:b/>
                <w:sz w:val="20"/>
                <w:szCs w:val="20"/>
              </w:rPr>
              <w:t>Одежда</w:t>
            </w:r>
          </w:p>
        </w:tc>
      </w:tr>
      <w:tr w:rsidR="00A15134" w:rsidRPr="006F0B57"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rPr>
                <w:sz w:val="20"/>
                <w:szCs w:val="20"/>
              </w:rPr>
            </w:pPr>
            <w:r w:rsidRPr="006F0B57">
              <w:rPr>
                <w:sz w:val="20"/>
                <w:szCs w:val="20"/>
              </w:rPr>
              <w:t>Майка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jc w:val="center"/>
              <w:rPr>
                <w:sz w:val="20"/>
                <w:szCs w:val="20"/>
              </w:rPr>
            </w:pPr>
          </w:p>
        </w:tc>
      </w:tr>
      <w:tr w:rsidR="00A15134" w:rsidRPr="006F0B57"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rPr>
                <w:sz w:val="20"/>
                <w:szCs w:val="20"/>
              </w:rPr>
            </w:pPr>
            <w:r w:rsidRPr="006F0B57">
              <w:rPr>
                <w:sz w:val="20"/>
                <w:szCs w:val="20"/>
              </w:rPr>
              <w:t>Кофта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jc w:val="center"/>
              <w:rPr>
                <w:sz w:val="20"/>
                <w:szCs w:val="20"/>
              </w:rPr>
            </w:pPr>
          </w:p>
        </w:tc>
      </w:tr>
      <w:tr w:rsidR="00A15134" w:rsidRPr="006F0B57"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rPr>
                <w:sz w:val="20"/>
                <w:szCs w:val="20"/>
              </w:rPr>
            </w:pPr>
            <w:r w:rsidRPr="006F0B57">
              <w:rPr>
                <w:sz w:val="20"/>
                <w:szCs w:val="20"/>
              </w:rPr>
              <w:t>футболка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jc w:val="center"/>
              <w:rPr>
                <w:sz w:val="20"/>
                <w:szCs w:val="20"/>
              </w:rPr>
            </w:pPr>
          </w:p>
        </w:tc>
      </w:tr>
      <w:tr w:rsidR="00A15134" w:rsidRPr="006F0B57"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rPr>
                <w:sz w:val="20"/>
                <w:szCs w:val="20"/>
              </w:rPr>
            </w:pPr>
            <w:r w:rsidRPr="006F0B57">
              <w:rPr>
                <w:sz w:val="20"/>
                <w:szCs w:val="20"/>
              </w:rPr>
              <w:t>Платье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jc w:val="center"/>
              <w:rPr>
                <w:sz w:val="20"/>
                <w:szCs w:val="20"/>
              </w:rPr>
            </w:pPr>
          </w:p>
        </w:tc>
      </w:tr>
      <w:tr w:rsidR="00A15134" w:rsidRPr="006F0B57"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rPr>
                <w:sz w:val="20"/>
                <w:szCs w:val="20"/>
              </w:rPr>
            </w:pPr>
            <w:r w:rsidRPr="006F0B57">
              <w:rPr>
                <w:sz w:val="20"/>
                <w:szCs w:val="20"/>
              </w:rPr>
              <w:t>Шорты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jc w:val="center"/>
              <w:rPr>
                <w:sz w:val="20"/>
                <w:szCs w:val="20"/>
              </w:rPr>
            </w:pPr>
          </w:p>
        </w:tc>
      </w:tr>
      <w:tr w:rsidR="00A15134" w:rsidRPr="006F0B57">
        <w:tc>
          <w:tcPr>
            <w:tcW w:w="155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jc w:val="center"/>
              <w:rPr>
                <w:sz w:val="20"/>
                <w:szCs w:val="20"/>
              </w:rPr>
            </w:pPr>
            <w:r w:rsidRPr="006F0B57">
              <w:rPr>
                <w:b/>
                <w:sz w:val="20"/>
                <w:szCs w:val="20"/>
              </w:rPr>
              <w:t>Животные</w:t>
            </w:r>
          </w:p>
        </w:tc>
      </w:tr>
      <w:tr w:rsidR="00A15134" w:rsidRPr="006F0B57"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rPr>
                <w:sz w:val="20"/>
                <w:szCs w:val="20"/>
              </w:rPr>
            </w:pPr>
            <w:r w:rsidRPr="006F0B57">
              <w:rPr>
                <w:sz w:val="20"/>
                <w:szCs w:val="20"/>
              </w:rPr>
              <w:t>Собака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jc w:val="center"/>
              <w:rPr>
                <w:sz w:val="20"/>
                <w:szCs w:val="20"/>
              </w:rPr>
            </w:pPr>
          </w:p>
        </w:tc>
      </w:tr>
      <w:tr w:rsidR="00A15134" w:rsidRPr="006F0B57"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rPr>
                <w:sz w:val="20"/>
                <w:szCs w:val="20"/>
              </w:rPr>
            </w:pPr>
            <w:r w:rsidRPr="006F0B57">
              <w:rPr>
                <w:sz w:val="20"/>
                <w:szCs w:val="20"/>
              </w:rPr>
              <w:t>Кошка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jc w:val="center"/>
              <w:rPr>
                <w:sz w:val="20"/>
                <w:szCs w:val="20"/>
              </w:rPr>
            </w:pPr>
          </w:p>
        </w:tc>
      </w:tr>
      <w:tr w:rsidR="00A15134" w:rsidRPr="006F0B57"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rPr>
                <w:sz w:val="20"/>
                <w:szCs w:val="20"/>
              </w:rPr>
            </w:pPr>
            <w:r w:rsidRPr="006F0B57">
              <w:rPr>
                <w:sz w:val="20"/>
                <w:szCs w:val="20"/>
              </w:rPr>
              <w:t>Лошадь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jc w:val="center"/>
              <w:rPr>
                <w:sz w:val="20"/>
                <w:szCs w:val="20"/>
              </w:rPr>
            </w:pPr>
          </w:p>
        </w:tc>
      </w:tr>
      <w:tr w:rsidR="00A15134" w:rsidRPr="006F0B57"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rPr>
                <w:sz w:val="20"/>
                <w:szCs w:val="20"/>
              </w:rPr>
            </w:pPr>
            <w:r w:rsidRPr="006F0B57">
              <w:rPr>
                <w:sz w:val="20"/>
                <w:szCs w:val="20"/>
              </w:rPr>
              <w:t>Медведь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jc w:val="center"/>
              <w:rPr>
                <w:sz w:val="20"/>
                <w:szCs w:val="20"/>
              </w:rPr>
            </w:pPr>
          </w:p>
        </w:tc>
      </w:tr>
      <w:tr w:rsidR="00A15134" w:rsidRPr="006F0B57"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rPr>
                <w:sz w:val="20"/>
                <w:szCs w:val="20"/>
              </w:rPr>
            </w:pPr>
            <w:r w:rsidRPr="006F0B57">
              <w:rPr>
                <w:sz w:val="20"/>
                <w:szCs w:val="20"/>
              </w:rPr>
              <w:t>Корова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jc w:val="center"/>
              <w:rPr>
                <w:sz w:val="20"/>
                <w:szCs w:val="20"/>
              </w:rPr>
            </w:pPr>
          </w:p>
        </w:tc>
      </w:tr>
    </w:tbl>
    <w:p w:rsidR="00E00F81" w:rsidRPr="006F0B57" w:rsidRDefault="00E00F81">
      <w:pPr>
        <w:rPr>
          <w:b/>
          <w:sz w:val="20"/>
          <w:szCs w:val="20"/>
        </w:rPr>
      </w:pPr>
    </w:p>
    <w:p w:rsidR="00A15134" w:rsidRPr="006F0B57" w:rsidRDefault="00A15134">
      <w:pPr>
        <w:rPr>
          <w:sz w:val="20"/>
          <w:szCs w:val="20"/>
        </w:rPr>
      </w:pPr>
      <w:r w:rsidRPr="006F0B57">
        <w:rPr>
          <w:b/>
          <w:sz w:val="20"/>
          <w:szCs w:val="20"/>
        </w:rPr>
        <w:t>4.2.3 Узнавание предметов по назначению (с использованием картинок)</w:t>
      </w:r>
    </w:p>
    <w:p w:rsidR="00A15134" w:rsidRPr="006F0B57" w:rsidRDefault="00A15134">
      <w:pPr>
        <w:rPr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87"/>
        <w:gridCol w:w="2187"/>
        <w:gridCol w:w="2187"/>
        <w:gridCol w:w="2187"/>
        <w:gridCol w:w="2187"/>
        <w:gridCol w:w="2187"/>
        <w:gridCol w:w="2187"/>
      </w:tblGrid>
      <w:tr w:rsidR="00A15134" w:rsidRPr="006F0B57" w:rsidTr="009E7990">
        <w:tc>
          <w:tcPr>
            <w:tcW w:w="153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4C3E94">
            <w:pPr>
              <w:rPr>
                <w:sz w:val="20"/>
                <w:szCs w:val="20"/>
              </w:rPr>
            </w:pPr>
            <w:r w:rsidRPr="006F0B57">
              <w:rPr>
                <w:sz w:val="20"/>
                <w:szCs w:val="20"/>
              </w:rPr>
              <w:t xml:space="preserve">                                                             </w:t>
            </w:r>
            <w:r w:rsidR="00A15134" w:rsidRPr="006F0B57">
              <w:rPr>
                <w:sz w:val="20"/>
                <w:szCs w:val="20"/>
              </w:rPr>
              <w:t xml:space="preserve">Инструкция: </w:t>
            </w:r>
            <w:r w:rsidR="00A15134" w:rsidRPr="006F0B57">
              <w:rPr>
                <w:b/>
                <w:sz w:val="20"/>
                <w:szCs w:val="20"/>
              </w:rPr>
              <w:t>«Посмотри на картинки и покажи мне, чем чистят зубы»</w:t>
            </w:r>
          </w:p>
        </w:tc>
      </w:tr>
      <w:tr w:rsidR="00A15134" w:rsidRPr="006F0B57" w:rsidTr="009E7990"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rPr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rPr>
                <w:sz w:val="20"/>
                <w:szCs w:val="20"/>
              </w:rPr>
            </w:pPr>
            <w:r w:rsidRPr="006F0B57">
              <w:rPr>
                <w:sz w:val="20"/>
                <w:szCs w:val="20"/>
              </w:rPr>
              <w:t>1 класс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rPr>
                <w:sz w:val="20"/>
                <w:szCs w:val="20"/>
              </w:rPr>
            </w:pPr>
            <w:r w:rsidRPr="006F0B57">
              <w:rPr>
                <w:sz w:val="20"/>
                <w:szCs w:val="20"/>
              </w:rPr>
              <w:t>2 класс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rPr>
                <w:sz w:val="20"/>
                <w:szCs w:val="20"/>
              </w:rPr>
            </w:pPr>
            <w:r w:rsidRPr="006F0B57">
              <w:rPr>
                <w:sz w:val="20"/>
                <w:szCs w:val="20"/>
              </w:rPr>
              <w:t>3 класс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rPr>
                <w:sz w:val="20"/>
                <w:szCs w:val="20"/>
              </w:rPr>
            </w:pPr>
            <w:r w:rsidRPr="006F0B57">
              <w:rPr>
                <w:sz w:val="20"/>
                <w:szCs w:val="20"/>
              </w:rPr>
              <w:t>4 класс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rPr>
                <w:sz w:val="20"/>
                <w:szCs w:val="20"/>
              </w:rPr>
            </w:pPr>
            <w:r w:rsidRPr="006F0B57">
              <w:rPr>
                <w:sz w:val="20"/>
                <w:szCs w:val="20"/>
              </w:rPr>
              <w:t>5 класс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rPr>
                <w:sz w:val="20"/>
                <w:szCs w:val="20"/>
              </w:rPr>
            </w:pPr>
            <w:r w:rsidRPr="006F0B57">
              <w:rPr>
                <w:sz w:val="20"/>
                <w:szCs w:val="20"/>
              </w:rPr>
              <w:t>6 класс</w:t>
            </w:r>
          </w:p>
        </w:tc>
      </w:tr>
      <w:tr w:rsidR="00A15134" w:rsidRPr="006F0B57" w:rsidTr="009E7990"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rPr>
                <w:sz w:val="20"/>
                <w:szCs w:val="20"/>
              </w:rPr>
            </w:pPr>
            <w:r w:rsidRPr="006F0B57">
              <w:rPr>
                <w:sz w:val="20"/>
                <w:szCs w:val="20"/>
              </w:rPr>
              <w:t>Ручка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rPr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rPr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rPr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rPr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rPr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rPr>
                <w:sz w:val="20"/>
                <w:szCs w:val="20"/>
              </w:rPr>
            </w:pPr>
          </w:p>
        </w:tc>
      </w:tr>
      <w:tr w:rsidR="00A15134" w:rsidRPr="006F0B57" w:rsidTr="009E7990"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rPr>
                <w:sz w:val="20"/>
                <w:szCs w:val="20"/>
              </w:rPr>
            </w:pPr>
            <w:r w:rsidRPr="006F0B57">
              <w:rPr>
                <w:sz w:val="20"/>
                <w:szCs w:val="20"/>
              </w:rPr>
              <w:t>Вилка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rPr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rPr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rPr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rPr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rPr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rPr>
                <w:sz w:val="20"/>
                <w:szCs w:val="20"/>
              </w:rPr>
            </w:pPr>
          </w:p>
        </w:tc>
      </w:tr>
      <w:tr w:rsidR="00A15134" w:rsidRPr="006F0B57" w:rsidTr="009E7990"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rPr>
                <w:sz w:val="20"/>
                <w:szCs w:val="20"/>
              </w:rPr>
            </w:pPr>
            <w:r w:rsidRPr="006F0B57">
              <w:rPr>
                <w:sz w:val="20"/>
                <w:szCs w:val="20"/>
              </w:rPr>
              <w:t>Молоток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rPr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rPr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rPr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rPr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rPr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rPr>
                <w:sz w:val="20"/>
                <w:szCs w:val="20"/>
              </w:rPr>
            </w:pPr>
          </w:p>
        </w:tc>
      </w:tr>
      <w:tr w:rsidR="00A15134" w:rsidRPr="006F0B57" w:rsidTr="009E7990"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rPr>
                <w:sz w:val="20"/>
                <w:szCs w:val="20"/>
              </w:rPr>
            </w:pPr>
            <w:r w:rsidRPr="006F0B57">
              <w:rPr>
                <w:sz w:val="20"/>
                <w:szCs w:val="20"/>
              </w:rPr>
              <w:t>Удочка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rPr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rPr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rPr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rPr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rPr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rPr>
                <w:sz w:val="20"/>
                <w:szCs w:val="20"/>
              </w:rPr>
            </w:pPr>
          </w:p>
        </w:tc>
      </w:tr>
      <w:tr w:rsidR="00A15134" w:rsidRPr="006F0B57" w:rsidTr="009E7990"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rPr>
                <w:sz w:val="20"/>
                <w:szCs w:val="20"/>
              </w:rPr>
            </w:pPr>
            <w:r w:rsidRPr="006F0B57">
              <w:rPr>
                <w:sz w:val="20"/>
                <w:szCs w:val="20"/>
              </w:rPr>
              <w:t>Зубная щётка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rPr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rPr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rPr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rPr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rPr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rPr>
                <w:sz w:val="20"/>
                <w:szCs w:val="20"/>
              </w:rPr>
            </w:pPr>
          </w:p>
        </w:tc>
      </w:tr>
      <w:tr w:rsidR="00A15134" w:rsidRPr="006F0B57" w:rsidTr="009E7990">
        <w:tc>
          <w:tcPr>
            <w:tcW w:w="153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jc w:val="center"/>
              <w:rPr>
                <w:sz w:val="20"/>
                <w:szCs w:val="20"/>
              </w:rPr>
            </w:pPr>
            <w:r w:rsidRPr="006F0B57">
              <w:rPr>
                <w:sz w:val="20"/>
                <w:szCs w:val="20"/>
              </w:rPr>
              <w:t xml:space="preserve">Инструкция: </w:t>
            </w:r>
            <w:r w:rsidRPr="006F0B57">
              <w:rPr>
                <w:b/>
                <w:sz w:val="20"/>
                <w:szCs w:val="20"/>
              </w:rPr>
              <w:t>«Посмотри на картинки и покажи мне, с помощью чего едят»</w:t>
            </w:r>
          </w:p>
        </w:tc>
      </w:tr>
      <w:tr w:rsidR="00A15134" w:rsidRPr="006F0B57" w:rsidTr="009E7990"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rPr>
                <w:sz w:val="20"/>
                <w:szCs w:val="20"/>
              </w:rPr>
            </w:pPr>
            <w:r w:rsidRPr="006F0B57">
              <w:rPr>
                <w:sz w:val="20"/>
                <w:szCs w:val="20"/>
              </w:rPr>
              <w:t>Молоток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rPr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rPr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rPr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rPr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rPr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rPr>
                <w:sz w:val="20"/>
                <w:szCs w:val="20"/>
              </w:rPr>
            </w:pPr>
          </w:p>
        </w:tc>
      </w:tr>
      <w:tr w:rsidR="00A15134" w:rsidRPr="006F0B57" w:rsidTr="009E7990"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rPr>
                <w:sz w:val="20"/>
                <w:szCs w:val="20"/>
              </w:rPr>
            </w:pPr>
            <w:r w:rsidRPr="006F0B57">
              <w:rPr>
                <w:sz w:val="20"/>
                <w:szCs w:val="20"/>
              </w:rPr>
              <w:t>Грабли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rPr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rPr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rPr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rPr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rPr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rPr>
                <w:sz w:val="20"/>
                <w:szCs w:val="20"/>
              </w:rPr>
            </w:pPr>
          </w:p>
        </w:tc>
      </w:tr>
      <w:tr w:rsidR="00A15134" w:rsidRPr="006F0B57" w:rsidTr="009E7990"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rPr>
                <w:sz w:val="20"/>
                <w:szCs w:val="20"/>
              </w:rPr>
            </w:pPr>
            <w:r w:rsidRPr="006F0B57">
              <w:rPr>
                <w:sz w:val="20"/>
                <w:szCs w:val="20"/>
              </w:rPr>
              <w:t>Вилка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rPr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rPr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rPr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rPr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rPr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rPr>
                <w:sz w:val="20"/>
                <w:szCs w:val="20"/>
              </w:rPr>
            </w:pPr>
          </w:p>
        </w:tc>
      </w:tr>
      <w:tr w:rsidR="00A15134" w:rsidRPr="006F0B57" w:rsidTr="009E7990"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rPr>
                <w:sz w:val="20"/>
                <w:szCs w:val="20"/>
              </w:rPr>
            </w:pPr>
            <w:r w:rsidRPr="006F0B57">
              <w:rPr>
                <w:sz w:val="20"/>
                <w:szCs w:val="20"/>
              </w:rPr>
              <w:t>Зубная щетка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rPr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rPr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rPr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rPr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rPr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rPr>
                <w:sz w:val="20"/>
                <w:szCs w:val="20"/>
              </w:rPr>
            </w:pPr>
          </w:p>
        </w:tc>
      </w:tr>
      <w:tr w:rsidR="00A15134" w:rsidRPr="006F0B57" w:rsidTr="009E7990"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rPr>
                <w:sz w:val="20"/>
                <w:szCs w:val="20"/>
              </w:rPr>
            </w:pPr>
            <w:r w:rsidRPr="006F0B57">
              <w:rPr>
                <w:sz w:val="20"/>
                <w:szCs w:val="20"/>
              </w:rPr>
              <w:t>Ножницы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rPr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rPr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rPr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rPr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rPr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rPr>
                <w:sz w:val="20"/>
                <w:szCs w:val="20"/>
              </w:rPr>
            </w:pPr>
          </w:p>
        </w:tc>
      </w:tr>
      <w:tr w:rsidR="00A15134" w:rsidRPr="006F0B57" w:rsidTr="009E7990">
        <w:tc>
          <w:tcPr>
            <w:tcW w:w="153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jc w:val="center"/>
              <w:rPr>
                <w:sz w:val="20"/>
                <w:szCs w:val="20"/>
              </w:rPr>
            </w:pPr>
            <w:r w:rsidRPr="006F0B57">
              <w:rPr>
                <w:sz w:val="20"/>
                <w:szCs w:val="20"/>
              </w:rPr>
              <w:t xml:space="preserve">Инструкция: </w:t>
            </w:r>
            <w:r w:rsidRPr="006F0B57">
              <w:rPr>
                <w:b/>
                <w:sz w:val="20"/>
                <w:szCs w:val="20"/>
              </w:rPr>
              <w:t>«Посмотри на картинки и покажи мне, что носят зимой»</w:t>
            </w:r>
          </w:p>
        </w:tc>
      </w:tr>
      <w:tr w:rsidR="00A15134" w:rsidRPr="006F0B57" w:rsidTr="009E7990"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rPr>
                <w:sz w:val="20"/>
                <w:szCs w:val="20"/>
              </w:rPr>
            </w:pPr>
            <w:r w:rsidRPr="006F0B57">
              <w:rPr>
                <w:sz w:val="20"/>
                <w:szCs w:val="20"/>
              </w:rPr>
              <w:t>Майка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rPr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rPr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rPr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rPr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rPr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rPr>
                <w:sz w:val="20"/>
                <w:szCs w:val="20"/>
              </w:rPr>
            </w:pPr>
          </w:p>
        </w:tc>
      </w:tr>
      <w:tr w:rsidR="00A15134" w:rsidRPr="006F0B57" w:rsidTr="009E7990"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rPr>
                <w:sz w:val="20"/>
                <w:szCs w:val="20"/>
              </w:rPr>
            </w:pPr>
            <w:r w:rsidRPr="006F0B57">
              <w:rPr>
                <w:sz w:val="20"/>
                <w:szCs w:val="20"/>
              </w:rPr>
              <w:t>Шуба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rPr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rPr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rPr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rPr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rPr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rPr>
                <w:sz w:val="20"/>
                <w:szCs w:val="20"/>
              </w:rPr>
            </w:pPr>
          </w:p>
        </w:tc>
      </w:tr>
      <w:tr w:rsidR="00A15134" w:rsidRPr="006F0B57" w:rsidTr="009E7990"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rPr>
                <w:sz w:val="20"/>
                <w:szCs w:val="20"/>
              </w:rPr>
            </w:pPr>
            <w:r w:rsidRPr="006F0B57">
              <w:rPr>
                <w:sz w:val="20"/>
                <w:szCs w:val="20"/>
              </w:rPr>
              <w:t>Тапки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rPr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rPr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rPr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rPr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rPr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rPr>
                <w:sz w:val="20"/>
                <w:szCs w:val="20"/>
              </w:rPr>
            </w:pPr>
          </w:p>
        </w:tc>
      </w:tr>
      <w:tr w:rsidR="00A15134" w:rsidRPr="006F0B57" w:rsidTr="009E7990"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rPr>
                <w:sz w:val="20"/>
                <w:szCs w:val="20"/>
              </w:rPr>
            </w:pPr>
            <w:r w:rsidRPr="006F0B57">
              <w:rPr>
                <w:sz w:val="20"/>
                <w:szCs w:val="20"/>
              </w:rPr>
              <w:t>Сандалии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rPr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rPr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rPr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rPr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rPr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rPr>
                <w:sz w:val="20"/>
                <w:szCs w:val="20"/>
              </w:rPr>
            </w:pPr>
          </w:p>
        </w:tc>
      </w:tr>
      <w:tr w:rsidR="00A15134" w:rsidRPr="006F0B57" w:rsidTr="009E7990"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rPr>
                <w:sz w:val="20"/>
                <w:szCs w:val="20"/>
              </w:rPr>
            </w:pPr>
            <w:r w:rsidRPr="006F0B57">
              <w:rPr>
                <w:sz w:val="20"/>
                <w:szCs w:val="20"/>
              </w:rPr>
              <w:t>Шорты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rPr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rPr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rPr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rPr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rPr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rPr>
                <w:sz w:val="20"/>
                <w:szCs w:val="20"/>
              </w:rPr>
            </w:pPr>
          </w:p>
        </w:tc>
      </w:tr>
      <w:tr w:rsidR="00A15134" w:rsidRPr="006F0B57" w:rsidTr="009E7990">
        <w:tc>
          <w:tcPr>
            <w:tcW w:w="153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jc w:val="center"/>
              <w:rPr>
                <w:sz w:val="20"/>
                <w:szCs w:val="20"/>
              </w:rPr>
            </w:pPr>
            <w:r w:rsidRPr="006F0B57">
              <w:rPr>
                <w:sz w:val="20"/>
                <w:szCs w:val="20"/>
              </w:rPr>
              <w:t xml:space="preserve">Инструкция: </w:t>
            </w:r>
            <w:r w:rsidRPr="006F0B57">
              <w:rPr>
                <w:b/>
                <w:sz w:val="20"/>
                <w:szCs w:val="20"/>
              </w:rPr>
              <w:t>«Посмотри на картинки и покажи мне, чем рисуют»</w:t>
            </w:r>
          </w:p>
        </w:tc>
      </w:tr>
      <w:tr w:rsidR="00A15134" w:rsidRPr="006F0B57" w:rsidTr="009E7990">
        <w:trPr>
          <w:trHeight w:val="55"/>
        </w:trPr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rPr>
                <w:sz w:val="20"/>
                <w:szCs w:val="20"/>
              </w:rPr>
            </w:pPr>
            <w:r w:rsidRPr="006F0B57">
              <w:rPr>
                <w:sz w:val="20"/>
                <w:szCs w:val="20"/>
              </w:rPr>
              <w:lastRenderedPageBreak/>
              <w:t>Карандаш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rPr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rPr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rPr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rPr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rPr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rPr>
                <w:sz w:val="20"/>
                <w:szCs w:val="20"/>
              </w:rPr>
            </w:pPr>
          </w:p>
        </w:tc>
      </w:tr>
      <w:tr w:rsidR="00A15134" w:rsidRPr="006F0B57" w:rsidTr="009E7990">
        <w:trPr>
          <w:trHeight w:val="55"/>
        </w:trPr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rPr>
                <w:sz w:val="20"/>
                <w:szCs w:val="20"/>
              </w:rPr>
            </w:pPr>
            <w:r w:rsidRPr="006F0B57">
              <w:rPr>
                <w:sz w:val="20"/>
                <w:szCs w:val="20"/>
              </w:rPr>
              <w:t>Грабли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rPr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rPr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rPr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rPr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rPr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rPr>
                <w:sz w:val="20"/>
                <w:szCs w:val="20"/>
              </w:rPr>
            </w:pPr>
          </w:p>
        </w:tc>
      </w:tr>
      <w:tr w:rsidR="00A15134" w:rsidRPr="006F0B57" w:rsidTr="009E7990">
        <w:trPr>
          <w:trHeight w:val="55"/>
        </w:trPr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rPr>
                <w:sz w:val="20"/>
                <w:szCs w:val="20"/>
              </w:rPr>
            </w:pPr>
            <w:r w:rsidRPr="006F0B57">
              <w:rPr>
                <w:sz w:val="20"/>
                <w:szCs w:val="20"/>
              </w:rPr>
              <w:t>Вилка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rPr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rPr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rPr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rPr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rPr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rPr>
                <w:sz w:val="20"/>
                <w:szCs w:val="20"/>
              </w:rPr>
            </w:pPr>
          </w:p>
        </w:tc>
      </w:tr>
      <w:tr w:rsidR="00A15134" w:rsidRPr="006F0B57" w:rsidTr="009E7990">
        <w:trPr>
          <w:trHeight w:val="55"/>
        </w:trPr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rPr>
                <w:sz w:val="20"/>
                <w:szCs w:val="20"/>
              </w:rPr>
            </w:pPr>
            <w:r w:rsidRPr="006F0B57">
              <w:rPr>
                <w:sz w:val="20"/>
                <w:szCs w:val="20"/>
              </w:rPr>
              <w:t>Зубная щётка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rPr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rPr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rPr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rPr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rPr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rPr>
                <w:sz w:val="20"/>
                <w:szCs w:val="20"/>
              </w:rPr>
            </w:pPr>
          </w:p>
        </w:tc>
      </w:tr>
      <w:tr w:rsidR="00A15134" w:rsidRPr="006F0B57" w:rsidTr="009E7990">
        <w:trPr>
          <w:trHeight w:val="55"/>
        </w:trPr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rPr>
                <w:sz w:val="20"/>
                <w:szCs w:val="20"/>
              </w:rPr>
            </w:pPr>
            <w:r w:rsidRPr="006F0B57">
              <w:rPr>
                <w:sz w:val="20"/>
                <w:szCs w:val="20"/>
              </w:rPr>
              <w:t>Ножницы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rPr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rPr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rPr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rPr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rPr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rPr>
                <w:sz w:val="20"/>
                <w:szCs w:val="20"/>
              </w:rPr>
            </w:pPr>
          </w:p>
        </w:tc>
      </w:tr>
      <w:tr w:rsidR="00A15134" w:rsidRPr="006F0B57" w:rsidTr="009E7990">
        <w:trPr>
          <w:trHeight w:val="55"/>
        </w:trPr>
        <w:tc>
          <w:tcPr>
            <w:tcW w:w="153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jc w:val="center"/>
              <w:rPr>
                <w:sz w:val="20"/>
                <w:szCs w:val="20"/>
              </w:rPr>
            </w:pPr>
            <w:r w:rsidRPr="006F0B57">
              <w:rPr>
                <w:sz w:val="20"/>
                <w:szCs w:val="20"/>
              </w:rPr>
              <w:t xml:space="preserve">Инструкция: </w:t>
            </w:r>
            <w:r w:rsidRPr="006F0B57">
              <w:rPr>
                <w:b/>
                <w:sz w:val="20"/>
                <w:szCs w:val="20"/>
              </w:rPr>
              <w:t>«Посмотри на картинки и покажи мне, что надевают на голову»</w:t>
            </w:r>
          </w:p>
        </w:tc>
      </w:tr>
      <w:tr w:rsidR="00A15134" w:rsidRPr="006F0B57" w:rsidTr="009E7990">
        <w:trPr>
          <w:trHeight w:val="55"/>
        </w:trPr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rPr>
                <w:sz w:val="20"/>
                <w:szCs w:val="20"/>
              </w:rPr>
            </w:pPr>
            <w:r w:rsidRPr="006F0B57">
              <w:rPr>
                <w:sz w:val="20"/>
                <w:szCs w:val="20"/>
              </w:rPr>
              <w:t>Футболка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rPr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rPr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rPr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rPr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rPr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rPr>
                <w:sz w:val="20"/>
                <w:szCs w:val="20"/>
              </w:rPr>
            </w:pPr>
          </w:p>
        </w:tc>
      </w:tr>
      <w:tr w:rsidR="00A15134" w:rsidRPr="006F0B57" w:rsidTr="009E7990">
        <w:trPr>
          <w:trHeight w:val="55"/>
        </w:trPr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rPr>
                <w:sz w:val="20"/>
                <w:szCs w:val="20"/>
              </w:rPr>
            </w:pPr>
            <w:r w:rsidRPr="006F0B57">
              <w:rPr>
                <w:sz w:val="20"/>
                <w:szCs w:val="20"/>
              </w:rPr>
              <w:t>Юбка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rPr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rPr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rPr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rPr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rPr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rPr>
                <w:sz w:val="20"/>
                <w:szCs w:val="20"/>
              </w:rPr>
            </w:pPr>
          </w:p>
        </w:tc>
      </w:tr>
      <w:tr w:rsidR="00A15134" w:rsidRPr="006F0B57" w:rsidTr="009E7990">
        <w:trPr>
          <w:trHeight w:val="55"/>
        </w:trPr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rPr>
                <w:sz w:val="20"/>
                <w:szCs w:val="20"/>
              </w:rPr>
            </w:pPr>
            <w:r w:rsidRPr="006F0B57">
              <w:rPr>
                <w:sz w:val="20"/>
                <w:szCs w:val="20"/>
              </w:rPr>
              <w:t>Шляпа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rPr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rPr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rPr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rPr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rPr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rPr>
                <w:sz w:val="20"/>
                <w:szCs w:val="20"/>
              </w:rPr>
            </w:pPr>
          </w:p>
        </w:tc>
      </w:tr>
      <w:tr w:rsidR="00A15134" w:rsidRPr="006F0B57" w:rsidTr="009E7990">
        <w:trPr>
          <w:trHeight w:val="55"/>
        </w:trPr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rPr>
                <w:sz w:val="20"/>
                <w:szCs w:val="20"/>
              </w:rPr>
            </w:pPr>
            <w:r w:rsidRPr="006F0B57">
              <w:rPr>
                <w:sz w:val="20"/>
                <w:szCs w:val="20"/>
              </w:rPr>
              <w:t>Брюки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rPr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rPr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rPr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rPr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rPr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rPr>
                <w:sz w:val="20"/>
                <w:szCs w:val="20"/>
              </w:rPr>
            </w:pPr>
          </w:p>
        </w:tc>
      </w:tr>
      <w:tr w:rsidR="00A15134" w:rsidRPr="006F0B57" w:rsidTr="009E7990">
        <w:trPr>
          <w:trHeight w:val="55"/>
        </w:trPr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rPr>
                <w:sz w:val="20"/>
                <w:szCs w:val="20"/>
              </w:rPr>
            </w:pPr>
            <w:r w:rsidRPr="006F0B57">
              <w:rPr>
                <w:sz w:val="20"/>
                <w:szCs w:val="20"/>
              </w:rPr>
              <w:t>Ботинки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rPr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rPr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rPr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rPr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rPr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rPr>
                <w:sz w:val="20"/>
                <w:szCs w:val="20"/>
              </w:rPr>
            </w:pPr>
          </w:p>
        </w:tc>
      </w:tr>
    </w:tbl>
    <w:p w:rsidR="00A15134" w:rsidRPr="006F0B57" w:rsidRDefault="00A15134">
      <w:pPr>
        <w:rPr>
          <w:sz w:val="20"/>
          <w:szCs w:val="20"/>
        </w:rPr>
      </w:pPr>
    </w:p>
    <w:p w:rsidR="00A15134" w:rsidRPr="006F0B57" w:rsidRDefault="00A15134">
      <w:pPr>
        <w:rPr>
          <w:sz w:val="20"/>
          <w:szCs w:val="20"/>
        </w:rPr>
      </w:pPr>
      <w:r w:rsidRPr="006F0B57">
        <w:rPr>
          <w:b/>
          <w:sz w:val="20"/>
          <w:szCs w:val="20"/>
        </w:rPr>
        <w:t>4.2.4 Понимание обобщающих слов (с использованием картинок)</w:t>
      </w:r>
    </w:p>
    <w:p w:rsidR="00A15134" w:rsidRPr="006F0B57" w:rsidRDefault="00A15134">
      <w:pPr>
        <w:rPr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87"/>
        <w:gridCol w:w="2187"/>
        <w:gridCol w:w="2187"/>
        <w:gridCol w:w="2187"/>
        <w:gridCol w:w="2187"/>
        <w:gridCol w:w="2187"/>
        <w:gridCol w:w="2187"/>
      </w:tblGrid>
      <w:tr w:rsidR="00A15134" w:rsidRPr="006F0B57" w:rsidTr="009E7990">
        <w:tc>
          <w:tcPr>
            <w:tcW w:w="153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E00F81">
            <w:pPr>
              <w:rPr>
                <w:sz w:val="20"/>
                <w:szCs w:val="20"/>
              </w:rPr>
            </w:pPr>
            <w:r w:rsidRPr="006F0B57">
              <w:rPr>
                <w:sz w:val="20"/>
                <w:szCs w:val="20"/>
              </w:rPr>
              <w:t xml:space="preserve">          </w:t>
            </w:r>
            <w:r w:rsidR="00A15134" w:rsidRPr="006F0B57">
              <w:rPr>
                <w:sz w:val="20"/>
                <w:szCs w:val="20"/>
              </w:rPr>
              <w:t xml:space="preserve"> Инструкция: </w:t>
            </w:r>
            <w:r w:rsidR="00A15134" w:rsidRPr="006F0B57">
              <w:rPr>
                <w:b/>
                <w:sz w:val="20"/>
                <w:szCs w:val="20"/>
              </w:rPr>
              <w:t xml:space="preserve">«Посмотри на картинки. Это одежда? Это животные? Это игрушки?»    Логопед показывает игрушки и т.д. </w:t>
            </w:r>
          </w:p>
        </w:tc>
      </w:tr>
      <w:tr w:rsidR="00A15134" w:rsidRPr="006F0B57" w:rsidTr="009E7990"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rPr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rPr>
                <w:sz w:val="20"/>
                <w:szCs w:val="20"/>
              </w:rPr>
            </w:pPr>
            <w:r w:rsidRPr="006F0B57">
              <w:rPr>
                <w:sz w:val="20"/>
                <w:szCs w:val="20"/>
              </w:rPr>
              <w:t>1 класс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rPr>
                <w:sz w:val="20"/>
                <w:szCs w:val="20"/>
              </w:rPr>
            </w:pPr>
            <w:r w:rsidRPr="006F0B57">
              <w:rPr>
                <w:sz w:val="20"/>
                <w:szCs w:val="20"/>
              </w:rPr>
              <w:t>2 класс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rPr>
                <w:sz w:val="20"/>
                <w:szCs w:val="20"/>
              </w:rPr>
            </w:pPr>
            <w:r w:rsidRPr="006F0B57">
              <w:rPr>
                <w:sz w:val="20"/>
                <w:szCs w:val="20"/>
              </w:rPr>
              <w:t>3 класс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rPr>
                <w:sz w:val="20"/>
                <w:szCs w:val="20"/>
              </w:rPr>
            </w:pPr>
            <w:r w:rsidRPr="006F0B57">
              <w:rPr>
                <w:sz w:val="20"/>
                <w:szCs w:val="20"/>
              </w:rPr>
              <w:t>4 класс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rPr>
                <w:sz w:val="20"/>
                <w:szCs w:val="20"/>
              </w:rPr>
            </w:pPr>
            <w:r w:rsidRPr="006F0B57">
              <w:rPr>
                <w:sz w:val="20"/>
                <w:szCs w:val="20"/>
              </w:rPr>
              <w:t>5 класс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rPr>
                <w:sz w:val="20"/>
                <w:szCs w:val="20"/>
              </w:rPr>
            </w:pPr>
            <w:r w:rsidRPr="006F0B57">
              <w:rPr>
                <w:sz w:val="20"/>
                <w:szCs w:val="20"/>
              </w:rPr>
              <w:t>6 класс</w:t>
            </w:r>
          </w:p>
        </w:tc>
      </w:tr>
      <w:tr w:rsidR="00A15134" w:rsidRPr="006F0B57" w:rsidTr="009E7990"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rPr>
                <w:sz w:val="20"/>
                <w:szCs w:val="20"/>
              </w:rPr>
            </w:pPr>
            <w:r w:rsidRPr="006F0B57">
              <w:rPr>
                <w:sz w:val="20"/>
                <w:szCs w:val="20"/>
              </w:rPr>
              <w:t>Игрушки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rPr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rPr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rPr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rPr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rPr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rPr>
                <w:sz w:val="20"/>
                <w:szCs w:val="20"/>
              </w:rPr>
            </w:pPr>
          </w:p>
        </w:tc>
      </w:tr>
      <w:tr w:rsidR="00A15134" w:rsidRPr="006F0B57" w:rsidTr="009E7990"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rPr>
                <w:sz w:val="20"/>
                <w:szCs w:val="20"/>
              </w:rPr>
            </w:pPr>
            <w:r w:rsidRPr="006F0B57">
              <w:rPr>
                <w:sz w:val="20"/>
                <w:szCs w:val="20"/>
              </w:rPr>
              <w:t>Мебель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rPr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rPr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rPr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rPr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rPr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rPr>
                <w:sz w:val="20"/>
                <w:szCs w:val="20"/>
              </w:rPr>
            </w:pPr>
          </w:p>
        </w:tc>
      </w:tr>
      <w:tr w:rsidR="00A15134" w:rsidRPr="006F0B57" w:rsidTr="009E7990"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rPr>
                <w:sz w:val="20"/>
                <w:szCs w:val="20"/>
              </w:rPr>
            </w:pPr>
            <w:r w:rsidRPr="006F0B57">
              <w:rPr>
                <w:sz w:val="20"/>
                <w:szCs w:val="20"/>
              </w:rPr>
              <w:t>Одежда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rPr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rPr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rPr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rPr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rPr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rPr>
                <w:sz w:val="20"/>
                <w:szCs w:val="20"/>
              </w:rPr>
            </w:pPr>
          </w:p>
        </w:tc>
      </w:tr>
    </w:tbl>
    <w:p w:rsidR="00CC2A3E" w:rsidRPr="006F0B57" w:rsidRDefault="00CC2A3E">
      <w:pPr>
        <w:rPr>
          <w:sz w:val="20"/>
          <w:szCs w:val="20"/>
        </w:rPr>
      </w:pPr>
    </w:p>
    <w:p w:rsidR="00A15134" w:rsidRPr="006F0B57" w:rsidRDefault="00A15134">
      <w:pPr>
        <w:numPr>
          <w:ilvl w:val="2"/>
          <w:numId w:val="3"/>
        </w:numPr>
        <w:rPr>
          <w:sz w:val="20"/>
          <w:szCs w:val="20"/>
        </w:rPr>
      </w:pPr>
      <w:r w:rsidRPr="006F0B57">
        <w:rPr>
          <w:b/>
          <w:sz w:val="20"/>
          <w:szCs w:val="20"/>
        </w:rPr>
        <w:t>Показ частей тела</w:t>
      </w:r>
    </w:p>
    <w:p w:rsidR="00A15134" w:rsidRPr="006F0B57" w:rsidRDefault="00A15134">
      <w:pPr>
        <w:rPr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87"/>
        <w:gridCol w:w="2187"/>
        <w:gridCol w:w="2187"/>
        <w:gridCol w:w="2187"/>
        <w:gridCol w:w="2187"/>
        <w:gridCol w:w="2187"/>
        <w:gridCol w:w="2187"/>
      </w:tblGrid>
      <w:tr w:rsidR="00A15134" w:rsidRPr="006F0B57" w:rsidTr="009E7990">
        <w:tc>
          <w:tcPr>
            <w:tcW w:w="153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ind w:left="360"/>
              <w:rPr>
                <w:sz w:val="20"/>
                <w:szCs w:val="20"/>
              </w:rPr>
            </w:pPr>
            <w:r w:rsidRPr="006F0B57">
              <w:rPr>
                <w:sz w:val="20"/>
                <w:szCs w:val="20"/>
              </w:rPr>
              <w:t xml:space="preserve">Инструкция: </w:t>
            </w:r>
            <w:r w:rsidR="00E00F81" w:rsidRPr="006F0B57">
              <w:rPr>
                <w:sz w:val="20"/>
                <w:szCs w:val="20"/>
              </w:rPr>
              <w:t>«</w:t>
            </w:r>
            <w:r w:rsidRPr="006F0B57">
              <w:rPr>
                <w:b/>
                <w:sz w:val="20"/>
                <w:szCs w:val="20"/>
              </w:rPr>
              <w:t>Покажи, где у тебя голова</w:t>
            </w:r>
            <w:r w:rsidR="00E00F81" w:rsidRPr="006F0B57">
              <w:rPr>
                <w:b/>
                <w:sz w:val="20"/>
                <w:szCs w:val="20"/>
              </w:rPr>
              <w:t>»</w:t>
            </w:r>
          </w:p>
        </w:tc>
      </w:tr>
      <w:tr w:rsidR="00A15134" w:rsidRPr="006F0B57" w:rsidTr="009E7990"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ind w:left="360"/>
              <w:rPr>
                <w:sz w:val="20"/>
                <w:szCs w:val="20"/>
              </w:rPr>
            </w:pPr>
            <w:r w:rsidRPr="006F0B57">
              <w:rPr>
                <w:sz w:val="20"/>
                <w:szCs w:val="20"/>
              </w:rPr>
              <w:t>1 класс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ind w:left="360"/>
              <w:rPr>
                <w:sz w:val="20"/>
                <w:szCs w:val="20"/>
              </w:rPr>
            </w:pPr>
            <w:r w:rsidRPr="006F0B57">
              <w:rPr>
                <w:sz w:val="20"/>
                <w:szCs w:val="20"/>
              </w:rPr>
              <w:t>2 класс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ind w:left="360"/>
              <w:rPr>
                <w:sz w:val="20"/>
                <w:szCs w:val="20"/>
              </w:rPr>
            </w:pPr>
            <w:r w:rsidRPr="006F0B57">
              <w:rPr>
                <w:sz w:val="20"/>
                <w:szCs w:val="20"/>
              </w:rPr>
              <w:t>3 класс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ind w:left="360"/>
              <w:rPr>
                <w:sz w:val="20"/>
                <w:szCs w:val="20"/>
              </w:rPr>
            </w:pPr>
            <w:r w:rsidRPr="006F0B57">
              <w:rPr>
                <w:sz w:val="20"/>
                <w:szCs w:val="20"/>
              </w:rPr>
              <w:t>4 класс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ind w:left="360"/>
              <w:rPr>
                <w:sz w:val="20"/>
                <w:szCs w:val="20"/>
              </w:rPr>
            </w:pPr>
            <w:r w:rsidRPr="006F0B57">
              <w:rPr>
                <w:sz w:val="20"/>
                <w:szCs w:val="20"/>
              </w:rPr>
              <w:t>5 класс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ind w:left="360"/>
              <w:rPr>
                <w:sz w:val="20"/>
                <w:szCs w:val="20"/>
              </w:rPr>
            </w:pPr>
            <w:r w:rsidRPr="006F0B57">
              <w:rPr>
                <w:sz w:val="20"/>
                <w:szCs w:val="20"/>
              </w:rPr>
              <w:t>6 класс</w:t>
            </w:r>
          </w:p>
        </w:tc>
      </w:tr>
      <w:tr w:rsidR="00A15134" w:rsidRPr="006F0B57" w:rsidTr="009E7990"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rPr>
                <w:sz w:val="20"/>
                <w:szCs w:val="20"/>
              </w:rPr>
            </w:pPr>
            <w:r w:rsidRPr="006F0B57">
              <w:rPr>
                <w:sz w:val="20"/>
                <w:szCs w:val="20"/>
              </w:rPr>
              <w:t>Голова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ind w:left="360"/>
              <w:rPr>
                <w:sz w:val="20"/>
                <w:szCs w:val="20"/>
              </w:rPr>
            </w:pPr>
          </w:p>
        </w:tc>
      </w:tr>
      <w:tr w:rsidR="00A15134" w:rsidRPr="006F0B57" w:rsidTr="009E7990"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rPr>
                <w:sz w:val="20"/>
                <w:szCs w:val="20"/>
              </w:rPr>
            </w:pPr>
            <w:r w:rsidRPr="006F0B57">
              <w:rPr>
                <w:sz w:val="20"/>
                <w:szCs w:val="20"/>
              </w:rPr>
              <w:t xml:space="preserve">Руки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ind w:left="360"/>
              <w:rPr>
                <w:sz w:val="20"/>
                <w:szCs w:val="20"/>
              </w:rPr>
            </w:pPr>
          </w:p>
        </w:tc>
      </w:tr>
      <w:tr w:rsidR="00A15134" w:rsidRPr="006F0B57" w:rsidTr="009E7990"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rPr>
                <w:sz w:val="20"/>
                <w:szCs w:val="20"/>
              </w:rPr>
            </w:pPr>
            <w:r w:rsidRPr="006F0B57">
              <w:rPr>
                <w:sz w:val="20"/>
                <w:szCs w:val="20"/>
              </w:rPr>
              <w:t>Ноги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ind w:left="360"/>
              <w:rPr>
                <w:sz w:val="20"/>
                <w:szCs w:val="20"/>
              </w:rPr>
            </w:pPr>
          </w:p>
        </w:tc>
      </w:tr>
      <w:tr w:rsidR="00A15134" w:rsidRPr="006F0B57" w:rsidTr="009E7990"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rPr>
                <w:sz w:val="20"/>
                <w:szCs w:val="20"/>
              </w:rPr>
            </w:pPr>
            <w:r w:rsidRPr="006F0B57">
              <w:rPr>
                <w:sz w:val="20"/>
                <w:szCs w:val="20"/>
              </w:rPr>
              <w:t>Глаза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ind w:left="360"/>
              <w:rPr>
                <w:sz w:val="20"/>
                <w:szCs w:val="20"/>
              </w:rPr>
            </w:pPr>
          </w:p>
        </w:tc>
      </w:tr>
      <w:tr w:rsidR="00A15134" w:rsidRPr="006F0B57" w:rsidTr="009E7990"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rPr>
                <w:sz w:val="20"/>
                <w:szCs w:val="20"/>
              </w:rPr>
            </w:pPr>
            <w:r w:rsidRPr="006F0B57">
              <w:rPr>
                <w:sz w:val="20"/>
                <w:szCs w:val="20"/>
              </w:rPr>
              <w:t>Рот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ind w:left="360"/>
              <w:rPr>
                <w:sz w:val="20"/>
                <w:szCs w:val="20"/>
              </w:rPr>
            </w:pPr>
          </w:p>
        </w:tc>
      </w:tr>
    </w:tbl>
    <w:p w:rsidR="004C3E94" w:rsidRPr="006F0B57" w:rsidRDefault="004C3E94" w:rsidP="004C3E94">
      <w:pPr>
        <w:rPr>
          <w:b/>
          <w:sz w:val="20"/>
          <w:szCs w:val="20"/>
        </w:rPr>
      </w:pPr>
    </w:p>
    <w:p w:rsidR="00A15134" w:rsidRPr="006F0B57" w:rsidRDefault="00A15134" w:rsidP="004C3E94">
      <w:pPr>
        <w:rPr>
          <w:sz w:val="20"/>
          <w:szCs w:val="20"/>
        </w:rPr>
      </w:pPr>
      <w:r w:rsidRPr="006F0B57">
        <w:rPr>
          <w:b/>
          <w:sz w:val="20"/>
          <w:szCs w:val="20"/>
          <w:lang w:eastAsia="en-US"/>
        </w:rPr>
        <w:t>4.2.6. Состояние предикативного словаря</w:t>
      </w:r>
    </w:p>
    <w:p w:rsidR="00A15134" w:rsidRPr="006F0B57" w:rsidRDefault="00A15134">
      <w:pPr>
        <w:ind w:left="360"/>
        <w:rPr>
          <w:b/>
          <w:sz w:val="20"/>
          <w:szCs w:val="20"/>
          <w:lang w:eastAsia="en-US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87"/>
        <w:gridCol w:w="2187"/>
        <w:gridCol w:w="2187"/>
        <w:gridCol w:w="2187"/>
        <w:gridCol w:w="2187"/>
        <w:gridCol w:w="2187"/>
        <w:gridCol w:w="2187"/>
      </w:tblGrid>
      <w:tr w:rsidR="00A15134" w:rsidRPr="006F0B57" w:rsidTr="009E7990">
        <w:tc>
          <w:tcPr>
            <w:tcW w:w="153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4C3E94" w:rsidP="004C3E94">
            <w:pPr>
              <w:rPr>
                <w:sz w:val="20"/>
                <w:szCs w:val="20"/>
              </w:rPr>
            </w:pPr>
            <w:r w:rsidRPr="006F0B57">
              <w:rPr>
                <w:sz w:val="20"/>
                <w:szCs w:val="20"/>
              </w:rPr>
              <w:t xml:space="preserve">                                </w:t>
            </w:r>
            <w:r w:rsidR="00A15134" w:rsidRPr="006F0B57">
              <w:rPr>
                <w:sz w:val="20"/>
                <w:szCs w:val="20"/>
              </w:rPr>
              <w:t xml:space="preserve">Инструкция: </w:t>
            </w:r>
            <w:r w:rsidR="00A15134" w:rsidRPr="006F0B57">
              <w:rPr>
                <w:b/>
                <w:sz w:val="20"/>
                <w:szCs w:val="20"/>
              </w:rPr>
              <w:t>«Посмотри на картинки и покажи мне, где дети едят»</w:t>
            </w:r>
          </w:p>
        </w:tc>
      </w:tr>
      <w:tr w:rsidR="009E7990" w:rsidRPr="006F0B57" w:rsidTr="009E7990"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E7990" w:rsidRPr="006F0B57" w:rsidRDefault="009E7990" w:rsidP="004C3E94">
            <w:pPr>
              <w:rPr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E7990" w:rsidRPr="006F0B57" w:rsidRDefault="009E7990" w:rsidP="004C3E94">
            <w:pPr>
              <w:rPr>
                <w:sz w:val="20"/>
                <w:szCs w:val="20"/>
              </w:rPr>
            </w:pPr>
            <w:r w:rsidRPr="006F0B57">
              <w:rPr>
                <w:sz w:val="20"/>
                <w:szCs w:val="20"/>
              </w:rPr>
              <w:t>1 класс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E7990" w:rsidRPr="006F0B57" w:rsidRDefault="009E7990" w:rsidP="004C3E94">
            <w:pPr>
              <w:rPr>
                <w:sz w:val="20"/>
                <w:szCs w:val="20"/>
              </w:rPr>
            </w:pPr>
            <w:r w:rsidRPr="006F0B57">
              <w:rPr>
                <w:sz w:val="20"/>
                <w:szCs w:val="20"/>
              </w:rPr>
              <w:t>2 класс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E7990" w:rsidRPr="006F0B57" w:rsidRDefault="009E7990" w:rsidP="004C3E94">
            <w:pPr>
              <w:rPr>
                <w:sz w:val="20"/>
                <w:szCs w:val="20"/>
              </w:rPr>
            </w:pPr>
            <w:r w:rsidRPr="006F0B57">
              <w:rPr>
                <w:sz w:val="20"/>
                <w:szCs w:val="20"/>
              </w:rPr>
              <w:t>3 класс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E7990" w:rsidRPr="006F0B57" w:rsidRDefault="009E7990" w:rsidP="004C3E94">
            <w:pPr>
              <w:rPr>
                <w:sz w:val="20"/>
                <w:szCs w:val="20"/>
              </w:rPr>
            </w:pPr>
            <w:r w:rsidRPr="006F0B57">
              <w:rPr>
                <w:sz w:val="20"/>
                <w:szCs w:val="20"/>
              </w:rPr>
              <w:t>4 класс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E7990" w:rsidRPr="006F0B57" w:rsidRDefault="009E7990" w:rsidP="004C3E94">
            <w:pPr>
              <w:rPr>
                <w:sz w:val="20"/>
                <w:szCs w:val="20"/>
              </w:rPr>
            </w:pPr>
            <w:r w:rsidRPr="006F0B57">
              <w:rPr>
                <w:sz w:val="20"/>
                <w:szCs w:val="20"/>
              </w:rPr>
              <w:t>5 класс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E7990" w:rsidRPr="006F0B57" w:rsidRDefault="009E7990" w:rsidP="004C3E94">
            <w:pPr>
              <w:rPr>
                <w:sz w:val="20"/>
                <w:szCs w:val="20"/>
              </w:rPr>
            </w:pPr>
            <w:r w:rsidRPr="006F0B57">
              <w:rPr>
                <w:sz w:val="20"/>
                <w:szCs w:val="20"/>
              </w:rPr>
              <w:t>6 класс</w:t>
            </w:r>
          </w:p>
        </w:tc>
      </w:tr>
      <w:tr w:rsidR="009E7990" w:rsidRPr="006F0B57" w:rsidTr="009E7990"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990" w:rsidRPr="006F0B57" w:rsidRDefault="009E7990">
            <w:pPr>
              <w:rPr>
                <w:sz w:val="20"/>
                <w:szCs w:val="20"/>
              </w:rPr>
            </w:pPr>
            <w:r w:rsidRPr="006F0B57">
              <w:rPr>
                <w:sz w:val="20"/>
                <w:szCs w:val="20"/>
              </w:rPr>
              <w:t>Поют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E7990" w:rsidRPr="006F0B57" w:rsidRDefault="009E79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E7990" w:rsidRPr="006F0B57" w:rsidRDefault="009E79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E7990" w:rsidRPr="006F0B57" w:rsidRDefault="009E79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990" w:rsidRPr="006F0B57" w:rsidRDefault="009E79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E7990" w:rsidRPr="006F0B57" w:rsidRDefault="009E79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E7990" w:rsidRPr="006F0B57" w:rsidRDefault="009E7990">
            <w:pPr>
              <w:jc w:val="center"/>
              <w:rPr>
                <w:sz w:val="20"/>
                <w:szCs w:val="20"/>
              </w:rPr>
            </w:pPr>
          </w:p>
        </w:tc>
      </w:tr>
      <w:tr w:rsidR="009E7990" w:rsidRPr="006F0B57" w:rsidTr="009E7990"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990" w:rsidRPr="006F0B57" w:rsidRDefault="009E7990">
            <w:pPr>
              <w:rPr>
                <w:sz w:val="20"/>
                <w:szCs w:val="20"/>
              </w:rPr>
            </w:pPr>
            <w:r w:rsidRPr="006F0B57">
              <w:rPr>
                <w:sz w:val="20"/>
                <w:szCs w:val="20"/>
              </w:rPr>
              <w:t>Едят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990" w:rsidRPr="006F0B57" w:rsidRDefault="009E79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990" w:rsidRPr="006F0B57" w:rsidRDefault="009E79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990" w:rsidRPr="006F0B57" w:rsidRDefault="009E79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990" w:rsidRPr="006F0B57" w:rsidRDefault="009E79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990" w:rsidRPr="006F0B57" w:rsidRDefault="009E79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990" w:rsidRPr="006F0B57" w:rsidRDefault="009E7990">
            <w:pPr>
              <w:jc w:val="center"/>
              <w:rPr>
                <w:sz w:val="20"/>
                <w:szCs w:val="20"/>
              </w:rPr>
            </w:pPr>
          </w:p>
        </w:tc>
      </w:tr>
      <w:tr w:rsidR="009E7990" w:rsidRPr="006F0B57" w:rsidTr="009E7990"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990" w:rsidRPr="006F0B57" w:rsidRDefault="009E7990">
            <w:pPr>
              <w:rPr>
                <w:sz w:val="20"/>
                <w:szCs w:val="20"/>
              </w:rPr>
            </w:pPr>
            <w:r w:rsidRPr="006F0B57">
              <w:rPr>
                <w:sz w:val="20"/>
                <w:szCs w:val="20"/>
              </w:rPr>
              <w:t>Играет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990" w:rsidRPr="006F0B57" w:rsidRDefault="009E79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990" w:rsidRPr="006F0B57" w:rsidRDefault="009E79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990" w:rsidRPr="006F0B57" w:rsidRDefault="009E79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990" w:rsidRPr="006F0B57" w:rsidRDefault="009E79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990" w:rsidRPr="006F0B57" w:rsidRDefault="009E79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990" w:rsidRPr="006F0B57" w:rsidRDefault="009E7990">
            <w:pPr>
              <w:jc w:val="center"/>
              <w:rPr>
                <w:sz w:val="20"/>
                <w:szCs w:val="20"/>
              </w:rPr>
            </w:pPr>
          </w:p>
        </w:tc>
      </w:tr>
      <w:tr w:rsidR="00A15134" w:rsidRPr="006F0B57" w:rsidTr="009E7990">
        <w:tc>
          <w:tcPr>
            <w:tcW w:w="153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4C3E94" w:rsidP="004C3E94">
            <w:pPr>
              <w:rPr>
                <w:sz w:val="20"/>
                <w:szCs w:val="20"/>
              </w:rPr>
            </w:pPr>
            <w:r w:rsidRPr="006F0B57">
              <w:rPr>
                <w:sz w:val="20"/>
                <w:szCs w:val="20"/>
              </w:rPr>
              <w:t xml:space="preserve">                                </w:t>
            </w:r>
            <w:r w:rsidR="00A15134" w:rsidRPr="006F0B57">
              <w:rPr>
                <w:sz w:val="20"/>
                <w:szCs w:val="20"/>
              </w:rPr>
              <w:t xml:space="preserve">Инструкция: </w:t>
            </w:r>
            <w:r w:rsidR="00A15134" w:rsidRPr="006F0B57">
              <w:rPr>
                <w:b/>
                <w:sz w:val="20"/>
                <w:szCs w:val="20"/>
              </w:rPr>
              <w:t>«Посмотри на картинки и покажи мне, где девочки рисуют»</w:t>
            </w:r>
          </w:p>
        </w:tc>
      </w:tr>
      <w:tr w:rsidR="009E7990" w:rsidRPr="006F0B57" w:rsidTr="009E7990"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990" w:rsidRPr="006F0B57" w:rsidRDefault="009E7990">
            <w:pPr>
              <w:rPr>
                <w:sz w:val="20"/>
                <w:szCs w:val="20"/>
              </w:rPr>
            </w:pPr>
            <w:r w:rsidRPr="006F0B57">
              <w:rPr>
                <w:sz w:val="20"/>
                <w:szCs w:val="20"/>
              </w:rPr>
              <w:t>Рисуют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990" w:rsidRPr="006F0B57" w:rsidRDefault="009E79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990" w:rsidRPr="006F0B57" w:rsidRDefault="009E79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990" w:rsidRPr="006F0B57" w:rsidRDefault="009E79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990" w:rsidRPr="006F0B57" w:rsidRDefault="009E79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990" w:rsidRPr="006F0B57" w:rsidRDefault="009E79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990" w:rsidRPr="006F0B57" w:rsidRDefault="009E7990">
            <w:pPr>
              <w:jc w:val="center"/>
              <w:rPr>
                <w:sz w:val="20"/>
                <w:szCs w:val="20"/>
              </w:rPr>
            </w:pPr>
          </w:p>
        </w:tc>
      </w:tr>
      <w:tr w:rsidR="009E7990" w:rsidRPr="006F0B57" w:rsidTr="009E7990"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990" w:rsidRPr="006F0B57" w:rsidRDefault="009E7990">
            <w:pPr>
              <w:rPr>
                <w:sz w:val="20"/>
                <w:szCs w:val="20"/>
              </w:rPr>
            </w:pPr>
            <w:r w:rsidRPr="006F0B57">
              <w:rPr>
                <w:sz w:val="20"/>
                <w:szCs w:val="20"/>
              </w:rPr>
              <w:t>Играют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990" w:rsidRPr="006F0B57" w:rsidRDefault="009E79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990" w:rsidRPr="006F0B57" w:rsidRDefault="009E79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990" w:rsidRPr="006F0B57" w:rsidRDefault="009E79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990" w:rsidRPr="006F0B57" w:rsidRDefault="009E79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990" w:rsidRPr="006F0B57" w:rsidRDefault="009E79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990" w:rsidRPr="006F0B57" w:rsidRDefault="009E7990">
            <w:pPr>
              <w:jc w:val="center"/>
              <w:rPr>
                <w:sz w:val="20"/>
                <w:szCs w:val="20"/>
              </w:rPr>
            </w:pPr>
          </w:p>
        </w:tc>
      </w:tr>
      <w:tr w:rsidR="009E7990" w:rsidRPr="006F0B57" w:rsidTr="009E7990"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990" w:rsidRPr="006F0B57" w:rsidRDefault="009E7990">
            <w:pPr>
              <w:rPr>
                <w:sz w:val="20"/>
                <w:szCs w:val="20"/>
              </w:rPr>
            </w:pPr>
            <w:r w:rsidRPr="006F0B57">
              <w:rPr>
                <w:sz w:val="20"/>
                <w:szCs w:val="20"/>
              </w:rPr>
              <w:t>Танцуют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990" w:rsidRPr="006F0B57" w:rsidRDefault="009E79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990" w:rsidRPr="006F0B57" w:rsidRDefault="009E79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990" w:rsidRPr="006F0B57" w:rsidRDefault="009E79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990" w:rsidRPr="006F0B57" w:rsidRDefault="009E79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990" w:rsidRPr="006F0B57" w:rsidRDefault="009E79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990" w:rsidRPr="006F0B57" w:rsidRDefault="009E7990">
            <w:pPr>
              <w:jc w:val="center"/>
              <w:rPr>
                <w:sz w:val="20"/>
                <w:szCs w:val="20"/>
              </w:rPr>
            </w:pPr>
          </w:p>
        </w:tc>
      </w:tr>
      <w:tr w:rsidR="00A15134" w:rsidRPr="006F0B57" w:rsidTr="009E7990">
        <w:tc>
          <w:tcPr>
            <w:tcW w:w="153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E00F81">
            <w:pPr>
              <w:tabs>
                <w:tab w:val="left" w:pos="4241"/>
              </w:tabs>
              <w:rPr>
                <w:sz w:val="20"/>
                <w:szCs w:val="20"/>
              </w:rPr>
            </w:pPr>
            <w:r w:rsidRPr="006F0B57">
              <w:rPr>
                <w:sz w:val="20"/>
                <w:szCs w:val="20"/>
              </w:rPr>
              <w:t xml:space="preserve">                             </w:t>
            </w:r>
            <w:r w:rsidR="004C3E94" w:rsidRPr="006F0B57">
              <w:rPr>
                <w:sz w:val="20"/>
                <w:szCs w:val="20"/>
              </w:rPr>
              <w:t xml:space="preserve">   </w:t>
            </w:r>
            <w:r w:rsidR="00A15134" w:rsidRPr="006F0B57">
              <w:rPr>
                <w:sz w:val="20"/>
                <w:szCs w:val="20"/>
              </w:rPr>
              <w:t xml:space="preserve">Инструкция: </w:t>
            </w:r>
            <w:r w:rsidR="00A15134" w:rsidRPr="006F0B57">
              <w:rPr>
                <w:b/>
                <w:sz w:val="20"/>
                <w:szCs w:val="20"/>
              </w:rPr>
              <w:t>«Посмотри на картинки и покажи мне, где мама моет посуду»</w:t>
            </w:r>
          </w:p>
        </w:tc>
      </w:tr>
      <w:tr w:rsidR="009E7990" w:rsidRPr="006F0B57" w:rsidTr="009E7990"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990" w:rsidRPr="006F0B57" w:rsidRDefault="009E7990">
            <w:pPr>
              <w:rPr>
                <w:sz w:val="20"/>
                <w:szCs w:val="20"/>
              </w:rPr>
            </w:pPr>
            <w:r w:rsidRPr="006F0B57">
              <w:rPr>
                <w:sz w:val="20"/>
                <w:szCs w:val="20"/>
              </w:rPr>
              <w:t>Укачивает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990" w:rsidRPr="006F0B57" w:rsidRDefault="009E79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990" w:rsidRPr="006F0B57" w:rsidRDefault="009E79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990" w:rsidRPr="006F0B57" w:rsidRDefault="009E79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990" w:rsidRPr="006F0B57" w:rsidRDefault="009E79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990" w:rsidRPr="006F0B57" w:rsidRDefault="009E79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990" w:rsidRPr="006F0B57" w:rsidRDefault="009E7990">
            <w:pPr>
              <w:jc w:val="center"/>
              <w:rPr>
                <w:sz w:val="20"/>
                <w:szCs w:val="20"/>
              </w:rPr>
            </w:pPr>
          </w:p>
        </w:tc>
      </w:tr>
      <w:tr w:rsidR="009E7990" w:rsidRPr="006F0B57" w:rsidTr="009E7990"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990" w:rsidRPr="006F0B57" w:rsidRDefault="009E7990">
            <w:pPr>
              <w:rPr>
                <w:sz w:val="20"/>
                <w:szCs w:val="20"/>
              </w:rPr>
            </w:pPr>
            <w:r w:rsidRPr="006F0B57">
              <w:rPr>
                <w:sz w:val="20"/>
                <w:szCs w:val="20"/>
              </w:rPr>
              <w:t>Моет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990" w:rsidRPr="006F0B57" w:rsidRDefault="009E79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990" w:rsidRPr="006F0B57" w:rsidRDefault="009E79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990" w:rsidRPr="006F0B57" w:rsidRDefault="009E79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990" w:rsidRPr="006F0B57" w:rsidRDefault="009E79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990" w:rsidRPr="006F0B57" w:rsidRDefault="009E79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990" w:rsidRPr="006F0B57" w:rsidRDefault="009E7990">
            <w:pPr>
              <w:jc w:val="center"/>
              <w:rPr>
                <w:sz w:val="20"/>
                <w:szCs w:val="20"/>
              </w:rPr>
            </w:pPr>
          </w:p>
        </w:tc>
      </w:tr>
      <w:tr w:rsidR="009E7990" w:rsidRPr="006F0B57" w:rsidTr="009E7990"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990" w:rsidRPr="006F0B57" w:rsidRDefault="009E7990">
            <w:pPr>
              <w:rPr>
                <w:sz w:val="20"/>
                <w:szCs w:val="20"/>
              </w:rPr>
            </w:pPr>
            <w:r w:rsidRPr="006F0B57">
              <w:rPr>
                <w:sz w:val="20"/>
                <w:szCs w:val="20"/>
              </w:rPr>
              <w:t>Варит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990" w:rsidRPr="006F0B57" w:rsidRDefault="009E79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990" w:rsidRPr="006F0B57" w:rsidRDefault="009E79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990" w:rsidRPr="006F0B57" w:rsidRDefault="009E79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990" w:rsidRPr="006F0B57" w:rsidRDefault="009E79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990" w:rsidRPr="006F0B57" w:rsidRDefault="009E79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990" w:rsidRPr="006F0B57" w:rsidRDefault="009E7990">
            <w:pPr>
              <w:jc w:val="center"/>
              <w:rPr>
                <w:sz w:val="20"/>
                <w:szCs w:val="20"/>
              </w:rPr>
            </w:pPr>
          </w:p>
        </w:tc>
      </w:tr>
      <w:tr w:rsidR="00A15134" w:rsidRPr="006F0B57" w:rsidTr="009E7990">
        <w:tc>
          <w:tcPr>
            <w:tcW w:w="153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E00F81">
            <w:pPr>
              <w:tabs>
                <w:tab w:val="left" w:pos="4331"/>
              </w:tabs>
              <w:rPr>
                <w:sz w:val="20"/>
                <w:szCs w:val="20"/>
              </w:rPr>
            </w:pPr>
            <w:r w:rsidRPr="006F0B57">
              <w:rPr>
                <w:sz w:val="20"/>
                <w:szCs w:val="20"/>
              </w:rPr>
              <w:lastRenderedPageBreak/>
              <w:t xml:space="preserve">                              </w:t>
            </w:r>
            <w:r w:rsidR="004C3E94" w:rsidRPr="006F0B57">
              <w:rPr>
                <w:sz w:val="20"/>
                <w:szCs w:val="20"/>
              </w:rPr>
              <w:t xml:space="preserve">   </w:t>
            </w:r>
            <w:r w:rsidRPr="006F0B57">
              <w:rPr>
                <w:sz w:val="20"/>
                <w:szCs w:val="20"/>
              </w:rPr>
              <w:t xml:space="preserve"> </w:t>
            </w:r>
            <w:r w:rsidR="00A15134" w:rsidRPr="006F0B57">
              <w:rPr>
                <w:sz w:val="20"/>
                <w:szCs w:val="20"/>
              </w:rPr>
              <w:t xml:space="preserve">Инструкция: </w:t>
            </w:r>
            <w:r w:rsidR="00A15134" w:rsidRPr="006F0B57">
              <w:rPr>
                <w:b/>
                <w:sz w:val="20"/>
                <w:szCs w:val="20"/>
              </w:rPr>
              <w:t>«Посмотри на картинки и покажи мне, где мальчик моется»</w:t>
            </w:r>
          </w:p>
        </w:tc>
      </w:tr>
      <w:tr w:rsidR="009E7990" w:rsidRPr="006F0B57" w:rsidTr="009E7990"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990" w:rsidRPr="006F0B57" w:rsidRDefault="009E7990">
            <w:pPr>
              <w:rPr>
                <w:sz w:val="20"/>
                <w:szCs w:val="20"/>
              </w:rPr>
            </w:pPr>
            <w:r w:rsidRPr="006F0B57">
              <w:rPr>
                <w:sz w:val="20"/>
                <w:szCs w:val="20"/>
              </w:rPr>
              <w:t>Играет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990" w:rsidRPr="006F0B57" w:rsidRDefault="009E79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990" w:rsidRPr="006F0B57" w:rsidRDefault="009E79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990" w:rsidRPr="006F0B57" w:rsidRDefault="009E79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990" w:rsidRPr="006F0B57" w:rsidRDefault="009E79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990" w:rsidRPr="006F0B57" w:rsidRDefault="009E79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990" w:rsidRPr="006F0B57" w:rsidRDefault="009E7990">
            <w:pPr>
              <w:jc w:val="center"/>
              <w:rPr>
                <w:sz w:val="20"/>
                <w:szCs w:val="20"/>
              </w:rPr>
            </w:pPr>
          </w:p>
        </w:tc>
      </w:tr>
      <w:tr w:rsidR="009E7990" w:rsidRPr="006F0B57" w:rsidTr="009E7990"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990" w:rsidRPr="006F0B57" w:rsidRDefault="009E7990">
            <w:pPr>
              <w:rPr>
                <w:sz w:val="20"/>
                <w:szCs w:val="20"/>
              </w:rPr>
            </w:pPr>
            <w:r w:rsidRPr="006F0B57">
              <w:rPr>
                <w:sz w:val="20"/>
                <w:szCs w:val="20"/>
              </w:rPr>
              <w:t>Моется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990" w:rsidRPr="006F0B57" w:rsidRDefault="009E79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990" w:rsidRPr="006F0B57" w:rsidRDefault="009E79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990" w:rsidRPr="006F0B57" w:rsidRDefault="009E79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990" w:rsidRPr="006F0B57" w:rsidRDefault="009E79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990" w:rsidRPr="006F0B57" w:rsidRDefault="009E79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990" w:rsidRPr="006F0B57" w:rsidRDefault="009E7990">
            <w:pPr>
              <w:jc w:val="center"/>
              <w:rPr>
                <w:sz w:val="20"/>
                <w:szCs w:val="20"/>
              </w:rPr>
            </w:pPr>
          </w:p>
        </w:tc>
      </w:tr>
      <w:tr w:rsidR="009E7990" w:rsidRPr="006F0B57" w:rsidTr="009E7990"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990" w:rsidRPr="006F0B57" w:rsidRDefault="009E7990">
            <w:pPr>
              <w:rPr>
                <w:sz w:val="20"/>
                <w:szCs w:val="20"/>
              </w:rPr>
            </w:pPr>
            <w:r w:rsidRPr="006F0B57">
              <w:rPr>
                <w:sz w:val="20"/>
                <w:szCs w:val="20"/>
              </w:rPr>
              <w:t>Ест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990" w:rsidRPr="006F0B57" w:rsidRDefault="009E79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990" w:rsidRPr="006F0B57" w:rsidRDefault="009E79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990" w:rsidRPr="006F0B57" w:rsidRDefault="009E79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990" w:rsidRPr="006F0B57" w:rsidRDefault="009E79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990" w:rsidRPr="006F0B57" w:rsidRDefault="009E79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990" w:rsidRPr="006F0B57" w:rsidRDefault="009E7990">
            <w:pPr>
              <w:jc w:val="center"/>
              <w:rPr>
                <w:sz w:val="20"/>
                <w:szCs w:val="20"/>
              </w:rPr>
            </w:pPr>
          </w:p>
        </w:tc>
      </w:tr>
    </w:tbl>
    <w:p w:rsidR="00A15134" w:rsidRPr="006F0B57" w:rsidRDefault="00A15134">
      <w:pPr>
        <w:ind w:left="360"/>
        <w:rPr>
          <w:sz w:val="20"/>
          <w:szCs w:val="20"/>
        </w:rPr>
      </w:pPr>
    </w:p>
    <w:p w:rsidR="00A15134" w:rsidRPr="006F0B57" w:rsidRDefault="00A15134">
      <w:pPr>
        <w:ind w:left="360"/>
        <w:rPr>
          <w:sz w:val="20"/>
          <w:szCs w:val="20"/>
        </w:rPr>
      </w:pPr>
      <w:proofErr w:type="gramStart"/>
      <w:r w:rsidRPr="006F0B57">
        <w:rPr>
          <w:sz w:val="20"/>
          <w:szCs w:val="20"/>
        </w:rPr>
        <w:t>Вывод:_</w:t>
      </w:r>
      <w:proofErr w:type="gramEnd"/>
      <w:r w:rsidRPr="006F0B57">
        <w:rPr>
          <w:sz w:val="20"/>
          <w:szCs w:val="20"/>
        </w:rPr>
        <w:t>_____________________________________________________________________________________________________________________</w:t>
      </w:r>
      <w:r w:rsidR="006F0B57">
        <w:rPr>
          <w:sz w:val="20"/>
          <w:szCs w:val="20"/>
        </w:rPr>
        <w:t>________________________</w:t>
      </w:r>
      <w:r w:rsidRPr="006F0B57">
        <w:rPr>
          <w:sz w:val="20"/>
          <w:szCs w:val="20"/>
        </w:rPr>
        <w:t>__</w:t>
      </w:r>
    </w:p>
    <w:p w:rsidR="00B23D52" w:rsidRPr="006F0B57" w:rsidRDefault="00A15134" w:rsidP="003E133A">
      <w:pPr>
        <w:ind w:left="360"/>
        <w:rPr>
          <w:sz w:val="20"/>
          <w:szCs w:val="20"/>
        </w:rPr>
      </w:pPr>
      <w:r w:rsidRPr="006F0B57">
        <w:rPr>
          <w:sz w:val="20"/>
          <w:szCs w:val="20"/>
        </w:rPr>
        <w:t>____________________________________________________________________________________________________________________________</w:t>
      </w:r>
      <w:r w:rsidR="006F0B57">
        <w:rPr>
          <w:sz w:val="20"/>
          <w:szCs w:val="20"/>
        </w:rPr>
        <w:t>__________________________</w:t>
      </w:r>
      <w:r w:rsidRPr="006F0B57">
        <w:rPr>
          <w:sz w:val="20"/>
          <w:szCs w:val="20"/>
        </w:rPr>
        <w:t>__</w:t>
      </w:r>
    </w:p>
    <w:p w:rsidR="00A15134" w:rsidRPr="006F0B57" w:rsidRDefault="00A15134">
      <w:pPr>
        <w:ind w:left="360"/>
        <w:rPr>
          <w:sz w:val="20"/>
          <w:szCs w:val="20"/>
        </w:rPr>
      </w:pPr>
      <w:r w:rsidRPr="006F0B57">
        <w:rPr>
          <w:b/>
          <w:sz w:val="20"/>
          <w:szCs w:val="20"/>
        </w:rPr>
        <w:t>4.3. Грамматический строй речи (с использованием картинок)</w:t>
      </w:r>
    </w:p>
    <w:p w:rsidR="00A15134" w:rsidRPr="006F0B57" w:rsidRDefault="00A15134">
      <w:pPr>
        <w:rPr>
          <w:sz w:val="20"/>
          <w:szCs w:val="20"/>
        </w:rPr>
      </w:pPr>
    </w:p>
    <w:p w:rsidR="00A15134" w:rsidRPr="006F0B57" w:rsidRDefault="00A15134">
      <w:pPr>
        <w:rPr>
          <w:b/>
          <w:sz w:val="20"/>
          <w:szCs w:val="20"/>
        </w:rPr>
      </w:pPr>
      <w:r w:rsidRPr="006F0B57">
        <w:rPr>
          <w:b/>
          <w:sz w:val="20"/>
          <w:szCs w:val="20"/>
        </w:rPr>
        <w:t>4.3.1. Понимание форм единственного и множественного числа существительных.</w:t>
      </w:r>
    </w:p>
    <w:p w:rsidR="00A15134" w:rsidRPr="006F0B57" w:rsidRDefault="00A15134">
      <w:pPr>
        <w:rPr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952"/>
        <w:gridCol w:w="2265"/>
        <w:gridCol w:w="2269"/>
        <w:gridCol w:w="2268"/>
        <w:gridCol w:w="2410"/>
        <w:gridCol w:w="2161"/>
        <w:gridCol w:w="1984"/>
      </w:tblGrid>
      <w:tr w:rsidR="00A15134" w:rsidRPr="006F0B57" w:rsidTr="004C3E94">
        <w:tc>
          <w:tcPr>
            <w:tcW w:w="153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E00F81">
            <w:pPr>
              <w:rPr>
                <w:sz w:val="20"/>
                <w:szCs w:val="20"/>
              </w:rPr>
            </w:pPr>
            <w:r w:rsidRPr="006F0B57">
              <w:rPr>
                <w:sz w:val="20"/>
                <w:szCs w:val="20"/>
              </w:rPr>
              <w:t xml:space="preserve"> </w:t>
            </w:r>
            <w:r w:rsidR="00A15134" w:rsidRPr="006F0B57">
              <w:rPr>
                <w:sz w:val="20"/>
                <w:szCs w:val="20"/>
              </w:rPr>
              <w:t xml:space="preserve">Инструкция: </w:t>
            </w:r>
            <w:r w:rsidR="00A15134" w:rsidRPr="006F0B57">
              <w:rPr>
                <w:b/>
                <w:sz w:val="20"/>
                <w:szCs w:val="20"/>
              </w:rPr>
              <w:t>«Покажи, где»</w:t>
            </w:r>
          </w:p>
        </w:tc>
      </w:tr>
      <w:tr w:rsidR="00A15134" w:rsidRPr="006F0B57" w:rsidTr="004C3E94"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rPr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rPr>
                <w:sz w:val="20"/>
                <w:szCs w:val="20"/>
              </w:rPr>
            </w:pPr>
            <w:r w:rsidRPr="006F0B57">
              <w:rPr>
                <w:sz w:val="20"/>
                <w:szCs w:val="20"/>
              </w:rPr>
              <w:t>1 класс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rPr>
                <w:sz w:val="20"/>
                <w:szCs w:val="20"/>
              </w:rPr>
            </w:pPr>
            <w:r w:rsidRPr="006F0B57">
              <w:rPr>
                <w:sz w:val="20"/>
                <w:szCs w:val="20"/>
              </w:rPr>
              <w:t>2 класс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rPr>
                <w:sz w:val="20"/>
                <w:szCs w:val="20"/>
              </w:rPr>
            </w:pPr>
            <w:r w:rsidRPr="006F0B57">
              <w:rPr>
                <w:sz w:val="20"/>
                <w:szCs w:val="20"/>
              </w:rPr>
              <w:t>3 класс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rPr>
                <w:sz w:val="20"/>
                <w:szCs w:val="20"/>
              </w:rPr>
            </w:pPr>
            <w:r w:rsidRPr="006F0B57">
              <w:rPr>
                <w:sz w:val="20"/>
                <w:szCs w:val="20"/>
              </w:rPr>
              <w:t>4 класс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rPr>
                <w:sz w:val="20"/>
                <w:szCs w:val="20"/>
              </w:rPr>
            </w:pPr>
            <w:r w:rsidRPr="006F0B57">
              <w:rPr>
                <w:sz w:val="20"/>
                <w:szCs w:val="20"/>
              </w:rPr>
              <w:t>5 класс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rPr>
                <w:sz w:val="20"/>
                <w:szCs w:val="20"/>
              </w:rPr>
            </w:pPr>
            <w:r w:rsidRPr="006F0B57">
              <w:rPr>
                <w:sz w:val="20"/>
                <w:szCs w:val="20"/>
              </w:rPr>
              <w:t>6 класс</w:t>
            </w:r>
          </w:p>
        </w:tc>
      </w:tr>
      <w:tr w:rsidR="00A15134" w:rsidRPr="006F0B57" w:rsidTr="004C3E94"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rPr>
                <w:sz w:val="20"/>
                <w:szCs w:val="20"/>
              </w:rPr>
            </w:pPr>
            <w:r w:rsidRPr="006F0B57">
              <w:rPr>
                <w:sz w:val="20"/>
                <w:szCs w:val="20"/>
              </w:rPr>
              <w:t>Кот-коты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rPr>
                <w:sz w:val="20"/>
                <w:szCs w:val="20"/>
              </w:rPr>
            </w:pPr>
          </w:p>
          <w:p w:rsidR="00A15134" w:rsidRPr="006F0B57" w:rsidRDefault="00A15134">
            <w:pPr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rPr>
                <w:sz w:val="20"/>
                <w:szCs w:val="20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rPr>
                <w:sz w:val="20"/>
                <w:szCs w:val="20"/>
              </w:rPr>
            </w:pPr>
          </w:p>
        </w:tc>
      </w:tr>
      <w:tr w:rsidR="00A15134" w:rsidRPr="006F0B57" w:rsidTr="004C3E94"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rPr>
                <w:sz w:val="20"/>
                <w:szCs w:val="20"/>
              </w:rPr>
            </w:pPr>
            <w:r w:rsidRPr="006F0B57">
              <w:rPr>
                <w:sz w:val="20"/>
                <w:szCs w:val="20"/>
              </w:rPr>
              <w:t>Мяч-мячи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rPr>
                <w:sz w:val="20"/>
                <w:szCs w:val="20"/>
              </w:rPr>
            </w:pPr>
          </w:p>
          <w:p w:rsidR="00A15134" w:rsidRPr="006F0B57" w:rsidRDefault="00A15134">
            <w:pPr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rPr>
                <w:sz w:val="20"/>
                <w:szCs w:val="20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rPr>
                <w:sz w:val="20"/>
                <w:szCs w:val="20"/>
              </w:rPr>
            </w:pPr>
          </w:p>
        </w:tc>
      </w:tr>
      <w:tr w:rsidR="00A15134" w:rsidRPr="006F0B57" w:rsidTr="004C3E94"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rPr>
                <w:sz w:val="20"/>
                <w:szCs w:val="20"/>
              </w:rPr>
            </w:pPr>
            <w:r w:rsidRPr="006F0B57">
              <w:rPr>
                <w:sz w:val="20"/>
                <w:szCs w:val="20"/>
              </w:rPr>
              <w:t>Конфета-конфеты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rPr>
                <w:sz w:val="20"/>
                <w:szCs w:val="20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rPr>
                <w:sz w:val="20"/>
                <w:szCs w:val="20"/>
              </w:rPr>
            </w:pPr>
          </w:p>
        </w:tc>
      </w:tr>
      <w:tr w:rsidR="00A15134" w:rsidRPr="006F0B57" w:rsidTr="004C3E94"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rPr>
                <w:sz w:val="20"/>
                <w:szCs w:val="20"/>
              </w:rPr>
            </w:pPr>
            <w:r w:rsidRPr="006F0B57">
              <w:rPr>
                <w:sz w:val="20"/>
                <w:szCs w:val="20"/>
              </w:rPr>
              <w:t>Карандаш- карандаши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rPr>
                <w:sz w:val="20"/>
                <w:szCs w:val="20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rPr>
                <w:sz w:val="20"/>
                <w:szCs w:val="20"/>
              </w:rPr>
            </w:pPr>
          </w:p>
        </w:tc>
      </w:tr>
    </w:tbl>
    <w:p w:rsidR="00A15134" w:rsidRPr="006F0B57" w:rsidRDefault="00A15134">
      <w:pPr>
        <w:rPr>
          <w:sz w:val="20"/>
          <w:szCs w:val="20"/>
        </w:rPr>
      </w:pPr>
    </w:p>
    <w:p w:rsidR="00A15134" w:rsidRPr="006F0B57" w:rsidRDefault="00A15134">
      <w:pPr>
        <w:rPr>
          <w:sz w:val="20"/>
          <w:szCs w:val="20"/>
        </w:rPr>
      </w:pPr>
      <w:r w:rsidRPr="006F0B57">
        <w:rPr>
          <w:b/>
          <w:sz w:val="20"/>
          <w:szCs w:val="20"/>
        </w:rPr>
        <w:t>4.3.2. Понимание простых предлогов (с использованием картинок)</w:t>
      </w:r>
    </w:p>
    <w:p w:rsidR="00A15134" w:rsidRPr="006F0B57" w:rsidRDefault="00A15134">
      <w:pPr>
        <w:rPr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952"/>
        <w:gridCol w:w="2265"/>
        <w:gridCol w:w="2269"/>
        <w:gridCol w:w="2268"/>
        <w:gridCol w:w="2303"/>
        <w:gridCol w:w="2126"/>
        <w:gridCol w:w="2126"/>
      </w:tblGrid>
      <w:tr w:rsidR="00A15134" w:rsidRPr="006F0B57" w:rsidTr="004C3E94">
        <w:tc>
          <w:tcPr>
            <w:tcW w:w="153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rPr>
                <w:sz w:val="20"/>
                <w:szCs w:val="20"/>
              </w:rPr>
            </w:pPr>
            <w:r w:rsidRPr="006F0B57">
              <w:rPr>
                <w:sz w:val="20"/>
                <w:szCs w:val="20"/>
              </w:rPr>
              <w:t xml:space="preserve">Инструкция: </w:t>
            </w:r>
            <w:r w:rsidRPr="006F0B57">
              <w:rPr>
                <w:b/>
                <w:sz w:val="20"/>
                <w:szCs w:val="20"/>
              </w:rPr>
              <w:t>«Зайка просит у тебя помощи. Помоги ему спрятаться от хитрой лисы. Положи зайца..»</w:t>
            </w:r>
          </w:p>
        </w:tc>
      </w:tr>
      <w:tr w:rsidR="00A15134" w:rsidRPr="006F0B57" w:rsidTr="004C3E94"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rPr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rPr>
                <w:sz w:val="20"/>
                <w:szCs w:val="20"/>
              </w:rPr>
            </w:pPr>
            <w:r w:rsidRPr="006F0B57">
              <w:rPr>
                <w:sz w:val="20"/>
                <w:szCs w:val="20"/>
              </w:rPr>
              <w:t>1 класс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rPr>
                <w:sz w:val="20"/>
                <w:szCs w:val="20"/>
              </w:rPr>
            </w:pPr>
            <w:r w:rsidRPr="006F0B57">
              <w:rPr>
                <w:sz w:val="20"/>
                <w:szCs w:val="20"/>
              </w:rPr>
              <w:t>2 класс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rPr>
                <w:sz w:val="20"/>
                <w:szCs w:val="20"/>
              </w:rPr>
            </w:pPr>
            <w:r w:rsidRPr="006F0B57">
              <w:rPr>
                <w:sz w:val="20"/>
                <w:szCs w:val="20"/>
              </w:rPr>
              <w:t>3 класс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rPr>
                <w:sz w:val="20"/>
                <w:szCs w:val="20"/>
              </w:rPr>
            </w:pPr>
            <w:r w:rsidRPr="006F0B57">
              <w:rPr>
                <w:sz w:val="20"/>
                <w:szCs w:val="20"/>
              </w:rPr>
              <w:t>4 класс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rPr>
                <w:sz w:val="20"/>
                <w:szCs w:val="20"/>
              </w:rPr>
            </w:pPr>
            <w:r w:rsidRPr="006F0B57">
              <w:rPr>
                <w:sz w:val="20"/>
                <w:szCs w:val="20"/>
              </w:rPr>
              <w:t>5 класс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rPr>
                <w:sz w:val="20"/>
                <w:szCs w:val="20"/>
              </w:rPr>
            </w:pPr>
            <w:r w:rsidRPr="006F0B57">
              <w:rPr>
                <w:sz w:val="20"/>
                <w:szCs w:val="20"/>
              </w:rPr>
              <w:t>6 класс</w:t>
            </w:r>
          </w:p>
        </w:tc>
      </w:tr>
      <w:tr w:rsidR="00A15134" w:rsidRPr="006F0B57" w:rsidTr="004C3E94"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rPr>
                <w:sz w:val="20"/>
                <w:szCs w:val="20"/>
              </w:rPr>
            </w:pPr>
            <w:r w:rsidRPr="006F0B57">
              <w:rPr>
                <w:b/>
                <w:sz w:val="20"/>
                <w:szCs w:val="20"/>
              </w:rPr>
              <w:t>В</w:t>
            </w:r>
            <w:r w:rsidRPr="006F0B57">
              <w:rPr>
                <w:sz w:val="20"/>
                <w:szCs w:val="20"/>
              </w:rPr>
              <w:t xml:space="preserve"> коробку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rPr>
                <w:sz w:val="20"/>
                <w:szCs w:val="20"/>
              </w:rPr>
            </w:pPr>
          </w:p>
        </w:tc>
      </w:tr>
      <w:tr w:rsidR="00A15134" w:rsidRPr="006F0B57" w:rsidTr="004C3E94"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rPr>
                <w:sz w:val="20"/>
                <w:szCs w:val="20"/>
              </w:rPr>
            </w:pPr>
            <w:r w:rsidRPr="006F0B57">
              <w:rPr>
                <w:b/>
                <w:sz w:val="20"/>
                <w:szCs w:val="20"/>
              </w:rPr>
              <w:t>Под</w:t>
            </w:r>
            <w:r w:rsidRPr="006F0B57">
              <w:rPr>
                <w:sz w:val="20"/>
                <w:szCs w:val="20"/>
              </w:rPr>
              <w:t xml:space="preserve"> стол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rPr>
                <w:sz w:val="20"/>
                <w:szCs w:val="20"/>
              </w:rPr>
            </w:pPr>
          </w:p>
        </w:tc>
      </w:tr>
      <w:tr w:rsidR="00A15134" w:rsidRPr="006F0B57" w:rsidTr="004C3E94"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rPr>
                <w:sz w:val="20"/>
                <w:szCs w:val="20"/>
              </w:rPr>
            </w:pPr>
            <w:r w:rsidRPr="006F0B57">
              <w:rPr>
                <w:b/>
                <w:sz w:val="20"/>
                <w:szCs w:val="20"/>
              </w:rPr>
              <w:t>На</w:t>
            </w:r>
            <w:r w:rsidRPr="006F0B57">
              <w:rPr>
                <w:sz w:val="20"/>
                <w:szCs w:val="20"/>
              </w:rPr>
              <w:t xml:space="preserve"> машинку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rPr>
                <w:sz w:val="20"/>
                <w:szCs w:val="20"/>
              </w:rPr>
            </w:pPr>
          </w:p>
        </w:tc>
      </w:tr>
      <w:tr w:rsidR="00A15134" w:rsidRPr="006F0B57" w:rsidTr="004C3E94"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rPr>
                <w:sz w:val="20"/>
                <w:szCs w:val="20"/>
              </w:rPr>
            </w:pPr>
            <w:r w:rsidRPr="006F0B57">
              <w:rPr>
                <w:b/>
                <w:sz w:val="20"/>
                <w:szCs w:val="20"/>
              </w:rPr>
              <w:t>За</w:t>
            </w:r>
            <w:r w:rsidRPr="006F0B57">
              <w:rPr>
                <w:sz w:val="20"/>
                <w:szCs w:val="20"/>
              </w:rPr>
              <w:t xml:space="preserve"> коробку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rPr>
                <w:sz w:val="20"/>
                <w:szCs w:val="20"/>
              </w:rPr>
            </w:pPr>
          </w:p>
        </w:tc>
      </w:tr>
    </w:tbl>
    <w:p w:rsidR="004C3E94" w:rsidRPr="006F0B57" w:rsidRDefault="004C3E94">
      <w:pPr>
        <w:rPr>
          <w:b/>
          <w:sz w:val="20"/>
          <w:szCs w:val="20"/>
        </w:rPr>
      </w:pPr>
    </w:p>
    <w:p w:rsidR="004C3E94" w:rsidRPr="006F0B57" w:rsidRDefault="004C3E94">
      <w:pPr>
        <w:rPr>
          <w:b/>
          <w:sz w:val="20"/>
          <w:szCs w:val="20"/>
        </w:rPr>
      </w:pPr>
    </w:p>
    <w:p w:rsidR="00A15134" w:rsidRPr="006F0B57" w:rsidRDefault="00A15134" w:rsidP="00B23D52">
      <w:pPr>
        <w:numPr>
          <w:ilvl w:val="0"/>
          <w:numId w:val="9"/>
        </w:numPr>
        <w:rPr>
          <w:b/>
          <w:sz w:val="20"/>
          <w:szCs w:val="20"/>
        </w:rPr>
      </w:pPr>
      <w:r w:rsidRPr="006F0B57">
        <w:rPr>
          <w:b/>
          <w:sz w:val="20"/>
          <w:szCs w:val="20"/>
        </w:rPr>
        <w:t xml:space="preserve">СПОСОБНОСТЬ К ПОНИМАНИЮ ПИКТОГРАММ </w:t>
      </w:r>
    </w:p>
    <w:p w:rsidR="00B23D52" w:rsidRPr="006F0B57" w:rsidRDefault="00B23D52" w:rsidP="00B23D52">
      <w:pPr>
        <w:ind w:left="720"/>
        <w:rPr>
          <w:sz w:val="20"/>
          <w:szCs w:val="20"/>
        </w:rPr>
      </w:pPr>
    </w:p>
    <w:p w:rsidR="00A15134" w:rsidRPr="006F0B57" w:rsidRDefault="00A15134">
      <w:pPr>
        <w:rPr>
          <w:sz w:val="20"/>
          <w:szCs w:val="20"/>
        </w:rPr>
      </w:pPr>
      <w:r w:rsidRPr="006F0B57">
        <w:rPr>
          <w:b/>
          <w:sz w:val="20"/>
          <w:szCs w:val="20"/>
        </w:rPr>
        <w:t>5.1 Узнавание символа объекта</w:t>
      </w:r>
    </w:p>
    <w:p w:rsidR="00A15134" w:rsidRPr="006F0B57" w:rsidRDefault="00A15134">
      <w:pPr>
        <w:rPr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952"/>
        <w:gridCol w:w="2265"/>
        <w:gridCol w:w="2268"/>
        <w:gridCol w:w="2269"/>
        <w:gridCol w:w="2409"/>
        <w:gridCol w:w="2268"/>
        <w:gridCol w:w="1878"/>
      </w:tblGrid>
      <w:tr w:rsidR="00A15134" w:rsidRPr="006F0B57" w:rsidTr="004C3E94">
        <w:tc>
          <w:tcPr>
            <w:tcW w:w="153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 w:rsidP="004C3E94">
            <w:pPr>
              <w:jc w:val="both"/>
              <w:rPr>
                <w:sz w:val="20"/>
                <w:szCs w:val="20"/>
              </w:rPr>
            </w:pPr>
            <w:r w:rsidRPr="006F0B57">
              <w:rPr>
                <w:sz w:val="20"/>
                <w:szCs w:val="20"/>
              </w:rPr>
              <w:t xml:space="preserve"> Инструкция: </w:t>
            </w:r>
            <w:r w:rsidRPr="006F0B57">
              <w:rPr>
                <w:b/>
                <w:sz w:val="20"/>
                <w:szCs w:val="20"/>
              </w:rPr>
              <w:t>«Покажи, где…?»</w:t>
            </w:r>
          </w:p>
        </w:tc>
      </w:tr>
      <w:tr w:rsidR="00A15134" w:rsidRPr="006F0B57" w:rsidTr="004C3E94"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rPr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rPr>
                <w:sz w:val="20"/>
                <w:szCs w:val="20"/>
              </w:rPr>
            </w:pPr>
            <w:r w:rsidRPr="006F0B57">
              <w:rPr>
                <w:sz w:val="20"/>
                <w:szCs w:val="20"/>
              </w:rPr>
              <w:t>1 класс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rPr>
                <w:sz w:val="20"/>
                <w:szCs w:val="20"/>
              </w:rPr>
            </w:pPr>
            <w:r w:rsidRPr="006F0B57">
              <w:rPr>
                <w:sz w:val="20"/>
                <w:szCs w:val="20"/>
              </w:rPr>
              <w:t>2 класс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rPr>
                <w:sz w:val="20"/>
                <w:szCs w:val="20"/>
              </w:rPr>
            </w:pPr>
            <w:r w:rsidRPr="006F0B57">
              <w:rPr>
                <w:sz w:val="20"/>
                <w:szCs w:val="20"/>
              </w:rPr>
              <w:t>3 класс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rPr>
                <w:sz w:val="20"/>
                <w:szCs w:val="20"/>
              </w:rPr>
            </w:pPr>
            <w:r w:rsidRPr="006F0B57">
              <w:rPr>
                <w:sz w:val="20"/>
                <w:szCs w:val="20"/>
              </w:rPr>
              <w:t>4 класс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rPr>
                <w:sz w:val="20"/>
                <w:szCs w:val="20"/>
              </w:rPr>
            </w:pPr>
            <w:r w:rsidRPr="006F0B57">
              <w:rPr>
                <w:sz w:val="20"/>
                <w:szCs w:val="20"/>
              </w:rPr>
              <w:t>5 класс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rPr>
                <w:sz w:val="20"/>
                <w:szCs w:val="20"/>
              </w:rPr>
            </w:pPr>
            <w:r w:rsidRPr="006F0B57">
              <w:rPr>
                <w:sz w:val="20"/>
                <w:szCs w:val="20"/>
              </w:rPr>
              <w:t>6 класс</w:t>
            </w:r>
          </w:p>
        </w:tc>
      </w:tr>
      <w:tr w:rsidR="00A15134" w:rsidRPr="006F0B57" w:rsidTr="004C3E94"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rPr>
                <w:sz w:val="20"/>
                <w:szCs w:val="20"/>
              </w:rPr>
            </w:pPr>
            <w:r w:rsidRPr="006F0B57">
              <w:rPr>
                <w:sz w:val="20"/>
                <w:szCs w:val="20"/>
              </w:rPr>
              <w:t>девочка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rPr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rPr>
                <w:sz w:val="20"/>
                <w:szCs w:val="20"/>
              </w:rPr>
            </w:pPr>
          </w:p>
        </w:tc>
      </w:tr>
      <w:tr w:rsidR="00A15134" w:rsidRPr="006F0B57" w:rsidTr="004C3E94"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rPr>
                <w:sz w:val="20"/>
                <w:szCs w:val="20"/>
              </w:rPr>
            </w:pPr>
            <w:r w:rsidRPr="006F0B57">
              <w:rPr>
                <w:sz w:val="20"/>
                <w:szCs w:val="20"/>
              </w:rPr>
              <w:t>мальчик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rPr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rPr>
                <w:sz w:val="20"/>
                <w:szCs w:val="20"/>
              </w:rPr>
            </w:pPr>
          </w:p>
        </w:tc>
      </w:tr>
      <w:tr w:rsidR="00A15134" w:rsidRPr="006F0B57" w:rsidTr="004C3E94"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rPr>
                <w:sz w:val="20"/>
                <w:szCs w:val="20"/>
              </w:rPr>
            </w:pPr>
            <w:r w:rsidRPr="006F0B57">
              <w:rPr>
                <w:sz w:val="20"/>
                <w:szCs w:val="20"/>
              </w:rPr>
              <w:t>дом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rPr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rPr>
                <w:sz w:val="20"/>
                <w:szCs w:val="20"/>
              </w:rPr>
            </w:pPr>
          </w:p>
        </w:tc>
      </w:tr>
      <w:tr w:rsidR="00A15134" w:rsidRPr="006F0B57" w:rsidTr="004C3E94"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rPr>
                <w:sz w:val="20"/>
                <w:szCs w:val="20"/>
              </w:rPr>
            </w:pPr>
            <w:r w:rsidRPr="006F0B57">
              <w:rPr>
                <w:sz w:val="20"/>
                <w:szCs w:val="20"/>
              </w:rPr>
              <w:t>солнце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rPr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rPr>
                <w:sz w:val="20"/>
                <w:szCs w:val="20"/>
              </w:rPr>
            </w:pPr>
          </w:p>
        </w:tc>
      </w:tr>
      <w:tr w:rsidR="00A15134" w:rsidRPr="006F0B57" w:rsidTr="004C3E94"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rPr>
                <w:sz w:val="20"/>
                <w:szCs w:val="20"/>
              </w:rPr>
            </w:pPr>
            <w:r w:rsidRPr="006F0B57">
              <w:rPr>
                <w:sz w:val="20"/>
                <w:szCs w:val="20"/>
              </w:rPr>
              <w:t>карандаш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rPr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rPr>
                <w:sz w:val="20"/>
                <w:szCs w:val="20"/>
              </w:rPr>
            </w:pPr>
          </w:p>
        </w:tc>
      </w:tr>
      <w:tr w:rsidR="00A15134" w:rsidRPr="006F0B57" w:rsidTr="004C3E94"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rPr>
                <w:sz w:val="20"/>
                <w:szCs w:val="20"/>
              </w:rPr>
            </w:pPr>
            <w:r w:rsidRPr="006F0B57">
              <w:rPr>
                <w:sz w:val="20"/>
                <w:szCs w:val="20"/>
              </w:rPr>
              <w:t>стул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rPr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rPr>
                <w:sz w:val="20"/>
                <w:szCs w:val="20"/>
              </w:rPr>
            </w:pPr>
          </w:p>
        </w:tc>
      </w:tr>
    </w:tbl>
    <w:p w:rsidR="00A15134" w:rsidRPr="006F0B57" w:rsidRDefault="00A15134">
      <w:pPr>
        <w:rPr>
          <w:sz w:val="20"/>
          <w:szCs w:val="20"/>
        </w:rPr>
      </w:pPr>
    </w:p>
    <w:p w:rsidR="00A15134" w:rsidRPr="006F0B57" w:rsidRDefault="00A15134">
      <w:pPr>
        <w:rPr>
          <w:sz w:val="20"/>
          <w:szCs w:val="20"/>
        </w:rPr>
      </w:pPr>
      <w:r w:rsidRPr="006F0B57">
        <w:rPr>
          <w:b/>
          <w:sz w:val="20"/>
          <w:szCs w:val="20"/>
        </w:rPr>
        <w:t>5.2 Соотнесение реалистического изображения и графического символа</w:t>
      </w:r>
    </w:p>
    <w:p w:rsidR="00B23D52" w:rsidRPr="006F0B57" w:rsidRDefault="00B23D52">
      <w:pPr>
        <w:rPr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952"/>
        <w:gridCol w:w="2265"/>
        <w:gridCol w:w="2268"/>
        <w:gridCol w:w="2304"/>
        <w:gridCol w:w="2374"/>
        <w:gridCol w:w="2268"/>
        <w:gridCol w:w="1878"/>
      </w:tblGrid>
      <w:tr w:rsidR="00A15134" w:rsidRPr="006F0B57" w:rsidTr="004C3E94">
        <w:tc>
          <w:tcPr>
            <w:tcW w:w="153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 w:rsidP="004C3E94">
            <w:pPr>
              <w:rPr>
                <w:sz w:val="20"/>
                <w:szCs w:val="20"/>
              </w:rPr>
            </w:pPr>
            <w:r w:rsidRPr="006F0B57">
              <w:rPr>
                <w:sz w:val="20"/>
                <w:szCs w:val="20"/>
              </w:rPr>
              <w:lastRenderedPageBreak/>
              <w:t xml:space="preserve">Инструкция: </w:t>
            </w:r>
            <w:r w:rsidRPr="006F0B57">
              <w:rPr>
                <w:b/>
                <w:sz w:val="20"/>
                <w:szCs w:val="20"/>
              </w:rPr>
              <w:t>«Найди и покажи такую же картинку»</w:t>
            </w:r>
          </w:p>
        </w:tc>
      </w:tr>
      <w:tr w:rsidR="00A15134" w:rsidRPr="006F0B57" w:rsidTr="004C3E94"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rPr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rPr>
                <w:sz w:val="20"/>
                <w:szCs w:val="20"/>
              </w:rPr>
            </w:pPr>
            <w:r w:rsidRPr="006F0B57">
              <w:rPr>
                <w:sz w:val="20"/>
                <w:szCs w:val="20"/>
              </w:rPr>
              <w:t>1 класс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rPr>
                <w:sz w:val="20"/>
                <w:szCs w:val="20"/>
              </w:rPr>
            </w:pPr>
            <w:r w:rsidRPr="006F0B57">
              <w:rPr>
                <w:sz w:val="20"/>
                <w:szCs w:val="20"/>
              </w:rPr>
              <w:t>2 класс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4C3E94">
            <w:pPr>
              <w:rPr>
                <w:sz w:val="20"/>
                <w:szCs w:val="20"/>
              </w:rPr>
            </w:pPr>
            <w:r w:rsidRPr="006F0B57">
              <w:rPr>
                <w:sz w:val="20"/>
                <w:szCs w:val="20"/>
              </w:rPr>
              <w:t>3 класс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rPr>
                <w:sz w:val="20"/>
                <w:szCs w:val="20"/>
              </w:rPr>
            </w:pPr>
            <w:r w:rsidRPr="006F0B57">
              <w:rPr>
                <w:sz w:val="20"/>
                <w:szCs w:val="20"/>
              </w:rPr>
              <w:t>4 класс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rPr>
                <w:sz w:val="20"/>
                <w:szCs w:val="20"/>
              </w:rPr>
            </w:pPr>
            <w:r w:rsidRPr="006F0B57">
              <w:rPr>
                <w:sz w:val="20"/>
                <w:szCs w:val="20"/>
              </w:rPr>
              <w:t>5 класс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rPr>
                <w:sz w:val="20"/>
                <w:szCs w:val="20"/>
              </w:rPr>
            </w:pPr>
            <w:r w:rsidRPr="006F0B57">
              <w:rPr>
                <w:sz w:val="20"/>
                <w:szCs w:val="20"/>
              </w:rPr>
              <w:t>6 класс</w:t>
            </w:r>
          </w:p>
        </w:tc>
      </w:tr>
      <w:tr w:rsidR="00A15134" w:rsidRPr="006F0B57" w:rsidTr="004C3E94"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rPr>
                <w:sz w:val="20"/>
                <w:szCs w:val="20"/>
              </w:rPr>
            </w:pPr>
            <w:r w:rsidRPr="006F0B57">
              <w:rPr>
                <w:sz w:val="20"/>
                <w:szCs w:val="20"/>
              </w:rPr>
              <w:t>стул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rPr>
                <w:sz w:val="20"/>
                <w:szCs w:val="20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rPr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rPr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rPr>
                <w:sz w:val="20"/>
                <w:szCs w:val="20"/>
              </w:rPr>
            </w:pPr>
          </w:p>
        </w:tc>
      </w:tr>
      <w:tr w:rsidR="00A15134" w:rsidRPr="006F0B57" w:rsidTr="004C3E94"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rPr>
                <w:sz w:val="20"/>
                <w:szCs w:val="20"/>
              </w:rPr>
            </w:pPr>
            <w:r w:rsidRPr="006F0B57">
              <w:rPr>
                <w:sz w:val="20"/>
                <w:szCs w:val="20"/>
              </w:rPr>
              <w:t>машина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rPr>
                <w:sz w:val="20"/>
                <w:szCs w:val="20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rPr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rPr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34" w:rsidRPr="006F0B57" w:rsidRDefault="00A15134">
            <w:pPr>
              <w:rPr>
                <w:sz w:val="20"/>
                <w:szCs w:val="20"/>
              </w:rPr>
            </w:pPr>
          </w:p>
        </w:tc>
      </w:tr>
    </w:tbl>
    <w:p w:rsidR="000E1BAF" w:rsidRPr="006F0B57" w:rsidRDefault="000E1BAF" w:rsidP="00CB15D3">
      <w:pPr>
        <w:rPr>
          <w:b/>
          <w:sz w:val="20"/>
          <w:szCs w:val="20"/>
        </w:rPr>
      </w:pPr>
    </w:p>
    <w:p w:rsidR="00CB15D3" w:rsidRPr="006F0B57" w:rsidRDefault="00CB15D3" w:rsidP="00CB15D3">
      <w:pPr>
        <w:rPr>
          <w:b/>
          <w:sz w:val="20"/>
          <w:szCs w:val="20"/>
        </w:rPr>
      </w:pPr>
      <w:r w:rsidRPr="006F0B57">
        <w:rPr>
          <w:b/>
          <w:sz w:val="20"/>
          <w:szCs w:val="20"/>
        </w:rPr>
        <w:t>6. ОБСЛЕДОВАНИЕ ЭКСПРЕССИВНОЙ РЕЧИ</w:t>
      </w:r>
    </w:p>
    <w:p w:rsidR="00CB15D3" w:rsidRPr="006F0B57" w:rsidRDefault="00CB15D3" w:rsidP="00CB15D3">
      <w:pPr>
        <w:rPr>
          <w:sz w:val="20"/>
          <w:szCs w:val="20"/>
        </w:rPr>
      </w:pPr>
    </w:p>
    <w:p w:rsidR="00CB15D3" w:rsidRPr="006F0B57" w:rsidRDefault="00CB15D3" w:rsidP="00CB15D3">
      <w:pPr>
        <w:rPr>
          <w:b/>
          <w:sz w:val="20"/>
          <w:szCs w:val="20"/>
        </w:rPr>
      </w:pPr>
      <w:r w:rsidRPr="006F0B57">
        <w:rPr>
          <w:b/>
          <w:sz w:val="20"/>
          <w:szCs w:val="20"/>
        </w:rPr>
        <w:t>6.1 Состояние звукопроизношения</w:t>
      </w:r>
    </w:p>
    <w:p w:rsidR="00CB15D3" w:rsidRPr="006F0B57" w:rsidRDefault="00CB15D3">
      <w:pPr>
        <w:rPr>
          <w:b/>
          <w:sz w:val="20"/>
          <w:szCs w:val="20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431"/>
        <w:gridCol w:w="425"/>
        <w:gridCol w:w="468"/>
        <w:gridCol w:w="444"/>
        <w:gridCol w:w="441"/>
        <w:gridCol w:w="452"/>
        <w:gridCol w:w="442"/>
        <w:gridCol w:w="445"/>
        <w:gridCol w:w="450"/>
        <w:gridCol w:w="446"/>
        <w:gridCol w:w="523"/>
        <w:gridCol w:w="567"/>
        <w:gridCol w:w="567"/>
        <w:gridCol w:w="567"/>
        <w:gridCol w:w="567"/>
        <w:gridCol w:w="567"/>
        <w:gridCol w:w="567"/>
        <w:gridCol w:w="567"/>
        <w:gridCol w:w="567"/>
        <w:gridCol w:w="425"/>
        <w:gridCol w:w="567"/>
        <w:gridCol w:w="567"/>
        <w:gridCol w:w="567"/>
        <w:gridCol w:w="425"/>
        <w:gridCol w:w="567"/>
        <w:gridCol w:w="567"/>
        <w:gridCol w:w="567"/>
        <w:gridCol w:w="567"/>
        <w:gridCol w:w="567"/>
      </w:tblGrid>
      <w:tr w:rsidR="000E1BAF" w:rsidRPr="006F0B57" w:rsidTr="000E1BAF">
        <w:trPr>
          <w:trHeight w:val="277"/>
        </w:trPr>
        <w:tc>
          <w:tcPr>
            <w:tcW w:w="528" w:type="dxa"/>
            <w:vMerge w:val="restart"/>
            <w:shd w:val="clear" w:color="auto" w:fill="auto"/>
          </w:tcPr>
          <w:p w:rsidR="00CB15D3" w:rsidRPr="006F0B57" w:rsidRDefault="00CB15D3" w:rsidP="006E6C40">
            <w:pPr>
              <w:rPr>
                <w:sz w:val="20"/>
                <w:szCs w:val="20"/>
              </w:rPr>
            </w:pPr>
            <w:r w:rsidRPr="006F0B57">
              <w:rPr>
                <w:sz w:val="20"/>
                <w:szCs w:val="20"/>
              </w:rPr>
              <w:t>1 кл.</w:t>
            </w:r>
          </w:p>
        </w:tc>
        <w:tc>
          <w:tcPr>
            <w:tcW w:w="431" w:type="dxa"/>
            <w:shd w:val="clear" w:color="auto" w:fill="auto"/>
          </w:tcPr>
          <w:p w:rsidR="00CB15D3" w:rsidRPr="006F0B57" w:rsidRDefault="00CB15D3" w:rsidP="006E6C40">
            <w:pPr>
              <w:jc w:val="center"/>
              <w:rPr>
                <w:sz w:val="20"/>
                <w:szCs w:val="20"/>
              </w:rPr>
            </w:pPr>
            <w:r w:rsidRPr="006F0B57">
              <w:rPr>
                <w:b/>
                <w:sz w:val="20"/>
                <w:szCs w:val="20"/>
              </w:rPr>
              <w:t>А</w:t>
            </w:r>
          </w:p>
        </w:tc>
        <w:tc>
          <w:tcPr>
            <w:tcW w:w="425" w:type="dxa"/>
            <w:shd w:val="clear" w:color="auto" w:fill="auto"/>
          </w:tcPr>
          <w:p w:rsidR="00CB15D3" w:rsidRPr="006F0B57" w:rsidRDefault="00CB15D3" w:rsidP="006E6C40">
            <w:pPr>
              <w:jc w:val="center"/>
              <w:rPr>
                <w:sz w:val="20"/>
                <w:szCs w:val="20"/>
              </w:rPr>
            </w:pPr>
            <w:r w:rsidRPr="006F0B57">
              <w:rPr>
                <w:b/>
                <w:sz w:val="20"/>
                <w:szCs w:val="20"/>
              </w:rPr>
              <w:t>У</w:t>
            </w:r>
          </w:p>
        </w:tc>
        <w:tc>
          <w:tcPr>
            <w:tcW w:w="468" w:type="dxa"/>
            <w:shd w:val="clear" w:color="auto" w:fill="auto"/>
          </w:tcPr>
          <w:p w:rsidR="00CB15D3" w:rsidRPr="006F0B57" w:rsidRDefault="00CB15D3" w:rsidP="006E6C40">
            <w:pPr>
              <w:jc w:val="center"/>
              <w:rPr>
                <w:sz w:val="20"/>
                <w:szCs w:val="20"/>
              </w:rPr>
            </w:pPr>
            <w:r w:rsidRPr="006F0B57">
              <w:rPr>
                <w:b/>
                <w:sz w:val="20"/>
                <w:szCs w:val="20"/>
              </w:rPr>
              <w:t>О</w:t>
            </w:r>
          </w:p>
        </w:tc>
        <w:tc>
          <w:tcPr>
            <w:tcW w:w="444" w:type="dxa"/>
            <w:shd w:val="clear" w:color="auto" w:fill="auto"/>
          </w:tcPr>
          <w:p w:rsidR="00CB15D3" w:rsidRPr="006F0B57" w:rsidRDefault="00CB15D3" w:rsidP="006E6C40">
            <w:pPr>
              <w:jc w:val="center"/>
              <w:rPr>
                <w:sz w:val="20"/>
                <w:szCs w:val="20"/>
              </w:rPr>
            </w:pPr>
            <w:r w:rsidRPr="006F0B57">
              <w:rPr>
                <w:b/>
                <w:sz w:val="20"/>
                <w:szCs w:val="20"/>
              </w:rPr>
              <w:t>И</w:t>
            </w:r>
          </w:p>
        </w:tc>
        <w:tc>
          <w:tcPr>
            <w:tcW w:w="441" w:type="dxa"/>
            <w:shd w:val="clear" w:color="auto" w:fill="auto"/>
          </w:tcPr>
          <w:p w:rsidR="00CB15D3" w:rsidRPr="006F0B57" w:rsidRDefault="00CB15D3" w:rsidP="006E6C40">
            <w:pPr>
              <w:jc w:val="center"/>
              <w:rPr>
                <w:sz w:val="20"/>
                <w:szCs w:val="20"/>
              </w:rPr>
            </w:pPr>
            <w:r w:rsidRPr="006F0B57">
              <w:rPr>
                <w:b/>
                <w:sz w:val="20"/>
                <w:szCs w:val="20"/>
              </w:rPr>
              <w:t>Э</w:t>
            </w:r>
          </w:p>
        </w:tc>
        <w:tc>
          <w:tcPr>
            <w:tcW w:w="452" w:type="dxa"/>
            <w:shd w:val="clear" w:color="auto" w:fill="auto"/>
          </w:tcPr>
          <w:p w:rsidR="00CB15D3" w:rsidRPr="006F0B57" w:rsidRDefault="00CB15D3" w:rsidP="006E6C40">
            <w:pPr>
              <w:jc w:val="center"/>
              <w:rPr>
                <w:sz w:val="20"/>
                <w:szCs w:val="20"/>
              </w:rPr>
            </w:pPr>
            <w:r w:rsidRPr="006F0B57">
              <w:rPr>
                <w:b/>
                <w:sz w:val="20"/>
                <w:szCs w:val="20"/>
              </w:rPr>
              <w:t>Ы</w:t>
            </w:r>
          </w:p>
        </w:tc>
        <w:tc>
          <w:tcPr>
            <w:tcW w:w="442" w:type="dxa"/>
            <w:shd w:val="clear" w:color="auto" w:fill="auto"/>
          </w:tcPr>
          <w:p w:rsidR="00CB15D3" w:rsidRPr="006F0B57" w:rsidRDefault="00CB15D3" w:rsidP="006E6C40">
            <w:pPr>
              <w:jc w:val="center"/>
              <w:rPr>
                <w:sz w:val="20"/>
                <w:szCs w:val="20"/>
              </w:rPr>
            </w:pPr>
            <w:r w:rsidRPr="006F0B57">
              <w:rPr>
                <w:b/>
                <w:sz w:val="20"/>
                <w:szCs w:val="20"/>
              </w:rPr>
              <w:t>Б</w:t>
            </w:r>
          </w:p>
        </w:tc>
        <w:tc>
          <w:tcPr>
            <w:tcW w:w="445" w:type="dxa"/>
            <w:shd w:val="clear" w:color="auto" w:fill="auto"/>
          </w:tcPr>
          <w:p w:rsidR="00CB15D3" w:rsidRPr="006F0B57" w:rsidRDefault="00CB15D3" w:rsidP="006E6C40">
            <w:pPr>
              <w:jc w:val="center"/>
              <w:rPr>
                <w:sz w:val="20"/>
                <w:szCs w:val="20"/>
              </w:rPr>
            </w:pPr>
            <w:r w:rsidRPr="006F0B57">
              <w:rPr>
                <w:b/>
                <w:sz w:val="20"/>
                <w:szCs w:val="20"/>
              </w:rPr>
              <w:t>П</w:t>
            </w:r>
          </w:p>
        </w:tc>
        <w:tc>
          <w:tcPr>
            <w:tcW w:w="450" w:type="dxa"/>
            <w:shd w:val="clear" w:color="auto" w:fill="auto"/>
          </w:tcPr>
          <w:p w:rsidR="00CB15D3" w:rsidRPr="006F0B57" w:rsidRDefault="00CB15D3" w:rsidP="006E6C40">
            <w:pPr>
              <w:jc w:val="center"/>
              <w:rPr>
                <w:sz w:val="20"/>
                <w:szCs w:val="20"/>
              </w:rPr>
            </w:pPr>
            <w:r w:rsidRPr="006F0B57">
              <w:rPr>
                <w:b/>
                <w:sz w:val="20"/>
                <w:szCs w:val="20"/>
              </w:rPr>
              <w:t>М</w:t>
            </w:r>
          </w:p>
        </w:tc>
        <w:tc>
          <w:tcPr>
            <w:tcW w:w="446" w:type="dxa"/>
            <w:shd w:val="clear" w:color="auto" w:fill="auto"/>
          </w:tcPr>
          <w:p w:rsidR="00CB15D3" w:rsidRPr="006F0B57" w:rsidRDefault="00CB15D3" w:rsidP="006E6C40">
            <w:pPr>
              <w:jc w:val="center"/>
              <w:rPr>
                <w:sz w:val="20"/>
                <w:szCs w:val="20"/>
              </w:rPr>
            </w:pPr>
            <w:r w:rsidRPr="006F0B57">
              <w:rPr>
                <w:b/>
                <w:sz w:val="20"/>
                <w:szCs w:val="20"/>
              </w:rPr>
              <w:t>Н</w:t>
            </w:r>
          </w:p>
        </w:tc>
        <w:tc>
          <w:tcPr>
            <w:tcW w:w="523" w:type="dxa"/>
            <w:shd w:val="clear" w:color="auto" w:fill="auto"/>
          </w:tcPr>
          <w:p w:rsidR="00CB15D3" w:rsidRPr="006F0B57" w:rsidRDefault="00CB15D3" w:rsidP="006E6C40">
            <w:pPr>
              <w:jc w:val="center"/>
              <w:rPr>
                <w:sz w:val="20"/>
                <w:szCs w:val="20"/>
              </w:rPr>
            </w:pPr>
            <w:r w:rsidRPr="006F0B57">
              <w:rPr>
                <w:b/>
                <w:sz w:val="20"/>
                <w:szCs w:val="20"/>
              </w:rPr>
              <w:t>В</w:t>
            </w:r>
          </w:p>
        </w:tc>
        <w:tc>
          <w:tcPr>
            <w:tcW w:w="567" w:type="dxa"/>
            <w:shd w:val="clear" w:color="auto" w:fill="auto"/>
          </w:tcPr>
          <w:p w:rsidR="00CB15D3" w:rsidRPr="006F0B57" w:rsidRDefault="00CB15D3" w:rsidP="006E6C40">
            <w:pPr>
              <w:jc w:val="center"/>
              <w:rPr>
                <w:sz w:val="20"/>
                <w:szCs w:val="20"/>
              </w:rPr>
            </w:pPr>
            <w:r w:rsidRPr="006F0B57">
              <w:rPr>
                <w:b/>
                <w:sz w:val="20"/>
                <w:szCs w:val="20"/>
              </w:rPr>
              <w:t>Ф</w:t>
            </w:r>
          </w:p>
        </w:tc>
        <w:tc>
          <w:tcPr>
            <w:tcW w:w="567" w:type="dxa"/>
            <w:shd w:val="clear" w:color="auto" w:fill="auto"/>
          </w:tcPr>
          <w:p w:rsidR="00CB15D3" w:rsidRPr="006F0B57" w:rsidRDefault="00CB15D3" w:rsidP="006E6C40">
            <w:pPr>
              <w:jc w:val="center"/>
              <w:rPr>
                <w:sz w:val="20"/>
                <w:szCs w:val="20"/>
              </w:rPr>
            </w:pPr>
            <w:r w:rsidRPr="006F0B57">
              <w:rPr>
                <w:b/>
                <w:sz w:val="20"/>
                <w:szCs w:val="20"/>
              </w:rPr>
              <w:t>Д</w:t>
            </w:r>
          </w:p>
        </w:tc>
        <w:tc>
          <w:tcPr>
            <w:tcW w:w="567" w:type="dxa"/>
            <w:shd w:val="clear" w:color="auto" w:fill="auto"/>
          </w:tcPr>
          <w:p w:rsidR="00CB15D3" w:rsidRPr="006F0B57" w:rsidRDefault="00CB15D3" w:rsidP="006E6C40">
            <w:pPr>
              <w:jc w:val="center"/>
              <w:rPr>
                <w:sz w:val="20"/>
                <w:szCs w:val="20"/>
              </w:rPr>
            </w:pPr>
            <w:r w:rsidRPr="006F0B57">
              <w:rPr>
                <w:b/>
                <w:sz w:val="20"/>
                <w:szCs w:val="20"/>
              </w:rPr>
              <w:t>Т</w:t>
            </w:r>
          </w:p>
        </w:tc>
        <w:tc>
          <w:tcPr>
            <w:tcW w:w="567" w:type="dxa"/>
            <w:shd w:val="clear" w:color="auto" w:fill="auto"/>
          </w:tcPr>
          <w:p w:rsidR="00CB15D3" w:rsidRPr="006F0B57" w:rsidRDefault="00CB15D3" w:rsidP="006E6C40">
            <w:pPr>
              <w:jc w:val="center"/>
              <w:rPr>
                <w:sz w:val="20"/>
                <w:szCs w:val="20"/>
              </w:rPr>
            </w:pPr>
            <w:r w:rsidRPr="006F0B57">
              <w:rPr>
                <w:b/>
                <w:sz w:val="20"/>
                <w:szCs w:val="20"/>
              </w:rPr>
              <w:t>Г</w:t>
            </w:r>
          </w:p>
        </w:tc>
        <w:tc>
          <w:tcPr>
            <w:tcW w:w="567" w:type="dxa"/>
            <w:shd w:val="clear" w:color="auto" w:fill="auto"/>
          </w:tcPr>
          <w:p w:rsidR="00CB15D3" w:rsidRPr="006F0B57" w:rsidRDefault="00CB15D3" w:rsidP="006E6C40">
            <w:pPr>
              <w:jc w:val="center"/>
              <w:rPr>
                <w:sz w:val="20"/>
                <w:szCs w:val="20"/>
              </w:rPr>
            </w:pPr>
            <w:r w:rsidRPr="006F0B57">
              <w:rPr>
                <w:b/>
                <w:sz w:val="20"/>
                <w:szCs w:val="20"/>
              </w:rPr>
              <w:t>К</w:t>
            </w:r>
          </w:p>
        </w:tc>
        <w:tc>
          <w:tcPr>
            <w:tcW w:w="567" w:type="dxa"/>
            <w:shd w:val="clear" w:color="auto" w:fill="auto"/>
          </w:tcPr>
          <w:p w:rsidR="00CB15D3" w:rsidRPr="006F0B57" w:rsidRDefault="00CB15D3" w:rsidP="006E6C40">
            <w:pPr>
              <w:jc w:val="center"/>
              <w:rPr>
                <w:sz w:val="20"/>
                <w:szCs w:val="20"/>
              </w:rPr>
            </w:pPr>
            <w:r w:rsidRPr="006F0B57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:rsidR="00CB15D3" w:rsidRPr="006F0B57" w:rsidRDefault="00CB15D3" w:rsidP="006E6C40">
            <w:pPr>
              <w:jc w:val="center"/>
              <w:rPr>
                <w:sz w:val="20"/>
                <w:szCs w:val="20"/>
              </w:rPr>
            </w:pPr>
            <w:r w:rsidRPr="006F0B57">
              <w:rPr>
                <w:b/>
                <w:sz w:val="20"/>
                <w:szCs w:val="20"/>
              </w:rPr>
              <w:t>Й</w:t>
            </w:r>
          </w:p>
        </w:tc>
        <w:tc>
          <w:tcPr>
            <w:tcW w:w="567" w:type="dxa"/>
            <w:shd w:val="clear" w:color="auto" w:fill="auto"/>
          </w:tcPr>
          <w:p w:rsidR="00CB15D3" w:rsidRPr="006F0B57" w:rsidRDefault="00CB15D3" w:rsidP="006E6C40">
            <w:pPr>
              <w:jc w:val="center"/>
              <w:rPr>
                <w:sz w:val="20"/>
                <w:szCs w:val="20"/>
              </w:rPr>
            </w:pPr>
            <w:r w:rsidRPr="006F0B57">
              <w:rPr>
                <w:b/>
                <w:sz w:val="20"/>
                <w:szCs w:val="20"/>
              </w:rPr>
              <w:t>З</w:t>
            </w:r>
          </w:p>
        </w:tc>
        <w:tc>
          <w:tcPr>
            <w:tcW w:w="425" w:type="dxa"/>
            <w:shd w:val="clear" w:color="auto" w:fill="auto"/>
          </w:tcPr>
          <w:p w:rsidR="00CB15D3" w:rsidRPr="006F0B57" w:rsidRDefault="00CB15D3" w:rsidP="006E6C40">
            <w:pPr>
              <w:jc w:val="center"/>
              <w:rPr>
                <w:sz w:val="20"/>
                <w:szCs w:val="20"/>
              </w:rPr>
            </w:pPr>
            <w:r w:rsidRPr="006F0B57">
              <w:rPr>
                <w:b/>
                <w:sz w:val="20"/>
                <w:szCs w:val="20"/>
              </w:rPr>
              <w:t>С</w:t>
            </w:r>
          </w:p>
        </w:tc>
        <w:tc>
          <w:tcPr>
            <w:tcW w:w="567" w:type="dxa"/>
            <w:shd w:val="clear" w:color="auto" w:fill="auto"/>
          </w:tcPr>
          <w:p w:rsidR="00CB15D3" w:rsidRPr="006F0B57" w:rsidRDefault="00CB15D3" w:rsidP="006E6C40">
            <w:pPr>
              <w:jc w:val="center"/>
              <w:rPr>
                <w:sz w:val="20"/>
                <w:szCs w:val="20"/>
              </w:rPr>
            </w:pPr>
            <w:r w:rsidRPr="006F0B57">
              <w:rPr>
                <w:b/>
                <w:sz w:val="20"/>
                <w:szCs w:val="20"/>
              </w:rPr>
              <w:t>Ц</w:t>
            </w:r>
          </w:p>
        </w:tc>
        <w:tc>
          <w:tcPr>
            <w:tcW w:w="567" w:type="dxa"/>
            <w:shd w:val="clear" w:color="auto" w:fill="auto"/>
          </w:tcPr>
          <w:p w:rsidR="00CB15D3" w:rsidRPr="006F0B57" w:rsidRDefault="00CB15D3" w:rsidP="006E6C40">
            <w:pPr>
              <w:jc w:val="center"/>
              <w:rPr>
                <w:sz w:val="20"/>
                <w:szCs w:val="20"/>
              </w:rPr>
            </w:pPr>
            <w:r w:rsidRPr="006F0B57">
              <w:rPr>
                <w:b/>
                <w:sz w:val="20"/>
                <w:szCs w:val="20"/>
              </w:rPr>
              <w:t>Ж</w:t>
            </w:r>
          </w:p>
        </w:tc>
        <w:tc>
          <w:tcPr>
            <w:tcW w:w="567" w:type="dxa"/>
            <w:shd w:val="clear" w:color="auto" w:fill="auto"/>
          </w:tcPr>
          <w:p w:rsidR="00CB15D3" w:rsidRPr="006F0B57" w:rsidRDefault="00CB15D3" w:rsidP="006E6C40">
            <w:pPr>
              <w:jc w:val="center"/>
              <w:rPr>
                <w:sz w:val="20"/>
                <w:szCs w:val="20"/>
              </w:rPr>
            </w:pPr>
            <w:r w:rsidRPr="006F0B57">
              <w:rPr>
                <w:b/>
                <w:sz w:val="20"/>
                <w:szCs w:val="20"/>
              </w:rPr>
              <w:t>Ш</w:t>
            </w:r>
          </w:p>
        </w:tc>
        <w:tc>
          <w:tcPr>
            <w:tcW w:w="425" w:type="dxa"/>
            <w:shd w:val="clear" w:color="auto" w:fill="auto"/>
          </w:tcPr>
          <w:p w:rsidR="00CB15D3" w:rsidRPr="006F0B57" w:rsidRDefault="00CB15D3" w:rsidP="006E6C40">
            <w:pPr>
              <w:jc w:val="center"/>
              <w:rPr>
                <w:sz w:val="20"/>
                <w:szCs w:val="20"/>
              </w:rPr>
            </w:pPr>
            <w:r w:rsidRPr="006F0B57">
              <w:rPr>
                <w:b/>
                <w:sz w:val="20"/>
                <w:szCs w:val="20"/>
              </w:rPr>
              <w:t>Ч</w:t>
            </w:r>
          </w:p>
        </w:tc>
        <w:tc>
          <w:tcPr>
            <w:tcW w:w="567" w:type="dxa"/>
            <w:shd w:val="clear" w:color="auto" w:fill="auto"/>
          </w:tcPr>
          <w:p w:rsidR="00CB15D3" w:rsidRPr="006F0B57" w:rsidRDefault="00CB15D3" w:rsidP="006E6C40">
            <w:pPr>
              <w:jc w:val="center"/>
              <w:rPr>
                <w:sz w:val="20"/>
                <w:szCs w:val="20"/>
              </w:rPr>
            </w:pPr>
            <w:r w:rsidRPr="006F0B57">
              <w:rPr>
                <w:b/>
                <w:sz w:val="20"/>
                <w:szCs w:val="20"/>
              </w:rPr>
              <w:t>Щ</w:t>
            </w:r>
          </w:p>
        </w:tc>
        <w:tc>
          <w:tcPr>
            <w:tcW w:w="567" w:type="dxa"/>
            <w:shd w:val="clear" w:color="auto" w:fill="auto"/>
          </w:tcPr>
          <w:p w:rsidR="00CB15D3" w:rsidRPr="006F0B57" w:rsidRDefault="00CB15D3" w:rsidP="006E6C40">
            <w:pPr>
              <w:jc w:val="center"/>
              <w:rPr>
                <w:sz w:val="20"/>
                <w:szCs w:val="20"/>
              </w:rPr>
            </w:pPr>
            <w:r w:rsidRPr="006F0B57">
              <w:rPr>
                <w:b/>
                <w:sz w:val="20"/>
                <w:szCs w:val="20"/>
              </w:rPr>
              <w:t>Р</w:t>
            </w:r>
          </w:p>
        </w:tc>
        <w:tc>
          <w:tcPr>
            <w:tcW w:w="567" w:type="dxa"/>
            <w:shd w:val="clear" w:color="auto" w:fill="auto"/>
          </w:tcPr>
          <w:p w:rsidR="00CB15D3" w:rsidRPr="006F0B57" w:rsidRDefault="00CB15D3" w:rsidP="006E6C40">
            <w:pPr>
              <w:jc w:val="center"/>
              <w:rPr>
                <w:sz w:val="20"/>
                <w:szCs w:val="20"/>
              </w:rPr>
            </w:pPr>
            <w:r w:rsidRPr="006F0B57">
              <w:rPr>
                <w:b/>
                <w:sz w:val="20"/>
                <w:szCs w:val="20"/>
              </w:rPr>
              <w:t>РЬ</w:t>
            </w:r>
          </w:p>
        </w:tc>
        <w:tc>
          <w:tcPr>
            <w:tcW w:w="567" w:type="dxa"/>
            <w:shd w:val="clear" w:color="auto" w:fill="auto"/>
          </w:tcPr>
          <w:p w:rsidR="00CB15D3" w:rsidRPr="006F0B57" w:rsidRDefault="00CB15D3" w:rsidP="006E6C40">
            <w:pPr>
              <w:jc w:val="center"/>
              <w:rPr>
                <w:sz w:val="20"/>
                <w:szCs w:val="20"/>
              </w:rPr>
            </w:pPr>
            <w:r w:rsidRPr="006F0B57">
              <w:rPr>
                <w:b/>
                <w:sz w:val="20"/>
                <w:szCs w:val="20"/>
              </w:rPr>
              <w:t>Л</w:t>
            </w:r>
          </w:p>
        </w:tc>
        <w:tc>
          <w:tcPr>
            <w:tcW w:w="567" w:type="dxa"/>
            <w:shd w:val="clear" w:color="auto" w:fill="auto"/>
          </w:tcPr>
          <w:p w:rsidR="00CB15D3" w:rsidRPr="006F0B57" w:rsidRDefault="00CB15D3" w:rsidP="006E6C40">
            <w:pPr>
              <w:jc w:val="center"/>
              <w:rPr>
                <w:sz w:val="20"/>
                <w:szCs w:val="20"/>
              </w:rPr>
            </w:pPr>
            <w:r w:rsidRPr="006F0B57">
              <w:rPr>
                <w:b/>
                <w:sz w:val="20"/>
                <w:szCs w:val="20"/>
              </w:rPr>
              <w:t>ЛЬ</w:t>
            </w:r>
          </w:p>
        </w:tc>
      </w:tr>
      <w:tr w:rsidR="000E1BAF" w:rsidRPr="006F0B57" w:rsidTr="000E1BAF">
        <w:trPr>
          <w:trHeight w:val="277"/>
        </w:trPr>
        <w:tc>
          <w:tcPr>
            <w:tcW w:w="528" w:type="dxa"/>
            <w:vMerge/>
            <w:shd w:val="clear" w:color="auto" w:fill="auto"/>
          </w:tcPr>
          <w:p w:rsidR="00CB15D3" w:rsidRPr="006F0B57" w:rsidRDefault="00CB15D3" w:rsidP="006E6C40">
            <w:pPr>
              <w:rPr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auto"/>
          </w:tcPr>
          <w:p w:rsidR="00CB15D3" w:rsidRPr="006F0B57" w:rsidRDefault="00CB15D3" w:rsidP="006E6C40">
            <w:pPr>
              <w:rPr>
                <w:sz w:val="20"/>
                <w:szCs w:val="20"/>
              </w:rPr>
            </w:pPr>
          </w:p>
          <w:p w:rsidR="000E1BAF" w:rsidRPr="006F0B57" w:rsidRDefault="000E1BAF" w:rsidP="006E6C40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CB15D3" w:rsidRPr="006F0B57" w:rsidRDefault="00CB15D3" w:rsidP="006E6C40">
            <w:pPr>
              <w:rPr>
                <w:sz w:val="20"/>
                <w:szCs w:val="20"/>
              </w:rPr>
            </w:pPr>
          </w:p>
        </w:tc>
        <w:tc>
          <w:tcPr>
            <w:tcW w:w="468" w:type="dxa"/>
            <w:shd w:val="clear" w:color="auto" w:fill="auto"/>
          </w:tcPr>
          <w:p w:rsidR="00CB15D3" w:rsidRPr="006F0B57" w:rsidRDefault="00CB15D3" w:rsidP="006E6C40">
            <w:pPr>
              <w:rPr>
                <w:sz w:val="20"/>
                <w:szCs w:val="20"/>
              </w:rPr>
            </w:pPr>
          </w:p>
        </w:tc>
        <w:tc>
          <w:tcPr>
            <w:tcW w:w="444" w:type="dxa"/>
            <w:shd w:val="clear" w:color="auto" w:fill="auto"/>
          </w:tcPr>
          <w:p w:rsidR="00CB15D3" w:rsidRPr="006F0B57" w:rsidRDefault="00CB15D3" w:rsidP="006E6C40">
            <w:pPr>
              <w:rPr>
                <w:sz w:val="20"/>
                <w:szCs w:val="20"/>
              </w:rPr>
            </w:pPr>
          </w:p>
        </w:tc>
        <w:tc>
          <w:tcPr>
            <w:tcW w:w="441" w:type="dxa"/>
            <w:shd w:val="clear" w:color="auto" w:fill="auto"/>
          </w:tcPr>
          <w:p w:rsidR="00CB15D3" w:rsidRPr="006F0B57" w:rsidRDefault="00CB15D3" w:rsidP="006E6C40">
            <w:pPr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</w:tcPr>
          <w:p w:rsidR="00CB15D3" w:rsidRPr="006F0B57" w:rsidRDefault="00CB15D3" w:rsidP="006E6C40">
            <w:pPr>
              <w:rPr>
                <w:sz w:val="20"/>
                <w:szCs w:val="20"/>
              </w:rPr>
            </w:pPr>
          </w:p>
        </w:tc>
        <w:tc>
          <w:tcPr>
            <w:tcW w:w="442" w:type="dxa"/>
            <w:shd w:val="clear" w:color="auto" w:fill="auto"/>
          </w:tcPr>
          <w:p w:rsidR="00CB15D3" w:rsidRPr="006F0B57" w:rsidRDefault="00CB15D3" w:rsidP="006E6C40">
            <w:pPr>
              <w:rPr>
                <w:sz w:val="20"/>
                <w:szCs w:val="20"/>
              </w:rPr>
            </w:pPr>
          </w:p>
        </w:tc>
        <w:tc>
          <w:tcPr>
            <w:tcW w:w="445" w:type="dxa"/>
            <w:shd w:val="clear" w:color="auto" w:fill="auto"/>
          </w:tcPr>
          <w:p w:rsidR="00CB15D3" w:rsidRPr="006F0B57" w:rsidRDefault="00CB15D3" w:rsidP="006E6C40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CB15D3" w:rsidRPr="006F0B57" w:rsidRDefault="00CB15D3" w:rsidP="006E6C40">
            <w:pPr>
              <w:rPr>
                <w:sz w:val="20"/>
                <w:szCs w:val="20"/>
              </w:rPr>
            </w:pPr>
          </w:p>
        </w:tc>
        <w:tc>
          <w:tcPr>
            <w:tcW w:w="446" w:type="dxa"/>
            <w:shd w:val="clear" w:color="auto" w:fill="auto"/>
          </w:tcPr>
          <w:p w:rsidR="00CB15D3" w:rsidRPr="006F0B57" w:rsidRDefault="00CB15D3" w:rsidP="006E6C40">
            <w:pPr>
              <w:rPr>
                <w:sz w:val="20"/>
                <w:szCs w:val="20"/>
              </w:rPr>
            </w:pPr>
          </w:p>
        </w:tc>
        <w:tc>
          <w:tcPr>
            <w:tcW w:w="523" w:type="dxa"/>
            <w:shd w:val="clear" w:color="auto" w:fill="auto"/>
          </w:tcPr>
          <w:p w:rsidR="00CB15D3" w:rsidRPr="006F0B57" w:rsidRDefault="00CB15D3" w:rsidP="006E6C4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CB15D3" w:rsidRPr="006F0B57" w:rsidRDefault="00CB15D3" w:rsidP="006E6C4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CB15D3" w:rsidRPr="006F0B57" w:rsidRDefault="00CB15D3" w:rsidP="006E6C4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CB15D3" w:rsidRPr="006F0B57" w:rsidRDefault="00CB15D3" w:rsidP="006E6C4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CB15D3" w:rsidRPr="006F0B57" w:rsidRDefault="00CB15D3" w:rsidP="006E6C4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CB15D3" w:rsidRPr="006F0B57" w:rsidRDefault="00CB15D3" w:rsidP="006E6C4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CB15D3" w:rsidRPr="006F0B57" w:rsidRDefault="00CB15D3" w:rsidP="006E6C4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CB15D3" w:rsidRPr="006F0B57" w:rsidRDefault="00CB15D3" w:rsidP="006E6C4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CB15D3" w:rsidRPr="006F0B57" w:rsidRDefault="00CB15D3" w:rsidP="006E6C40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CB15D3" w:rsidRPr="006F0B57" w:rsidRDefault="00CB15D3" w:rsidP="006E6C4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CB15D3" w:rsidRPr="006F0B57" w:rsidRDefault="00CB15D3" w:rsidP="006E6C4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CB15D3" w:rsidRPr="006F0B57" w:rsidRDefault="00CB15D3" w:rsidP="006E6C4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CB15D3" w:rsidRPr="006F0B57" w:rsidRDefault="00CB15D3" w:rsidP="006E6C40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CB15D3" w:rsidRPr="006F0B57" w:rsidRDefault="00CB15D3" w:rsidP="006E6C4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CB15D3" w:rsidRPr="006F0B57" w:rsidRDefault="00CB15D3" w:rsidP="006E6C4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CB15D3" w:rsidRPr="006F0B57" w:rsidRDefault="00CB15D3" w:rsidP="006E6C4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CB15D3" w:rsidRPr="006F0B57" w:rsidRDefault="00CB15D3" w:rsidP="006E6C4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CB15D3" w:rsidRPr="006F0B57" w:rsidRDefault="00CB15D3" w:rsidP="006E6C4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CB15D3" w:rsidRPr="006F0B57" w:rsidRDefault="00CB15D3" w:rsidP="006E6C40">
            <w:pPr>
              <w:rPr>
                <w:sz w:val="20"/>
                <w:szCs w:val="20"/>
              </w:rPr>
            </w:pPr>
          </w:p>
        </w:tc>
      </w:tr>
      <w:tr w:rsidR="000E1BAF" w:rsidRPr="006F0B57" w:rsidTr="000E1BAF">
        <w:trPr>
          <w:trHeight w:val="156"/>
        </w:trPr>
        <w:tc>
          <w:tcPr>
            <w:tcW w:w="528" w:type="dxa"/>
            <w:vMerge/>
            <w:shd w:val="clear" w:color="auto" w:fill="auto"/>
          </w:tcPr>
          <w:p w:rsidR="00CB15D3" w:rsidRPr="006F0B57" w:rsidRDefault="00CB15D3" w:rsidP="006E6C40">
            <w:pPr>
              <w:rPr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auto"/>
          </w:tcPr>
          <w:p w:rsidR="00CB15D3" w:rsidRPr="006F0B57" w:rsidRDefault="00CB15D3" w:rsidP="006E6C40">
            <w:pPr>
              <w:rPr>
                <w:sz w:val="20"/>
                <w:szCs w:val="20"/>
              </w:rPr>
            </w:pPr>
          </w:p>
          <w:p w:rsidR="000E1BAF" w:rsidRPr="006F0B57" w:rsidRDefault="000E1BAF" w:rsidP="006E6C40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CB15D3" w:rsidRPr="006F0B57" w:rsidRDefault="00CB15D3" w:rsidP="006E6C40">
            <w:pPr>
              <w:rPr>
                <w:sz w:val="20"/>
                <w:szCs w:val="20"/>
              </w:rPr>
            </w:pPr>
          </w:p>
        </w:tc>
        <w:tc>
          <w:tcPr>
            <w:tcW w:w="468" w:type="dxa"/>
            <w:shd w:val="clear" w:color="auto" w:fill="auto"/>
          </w:tcPr>
          <w:p w:rsidR="00CB15D3" w:rsidRPr="006F0B57" w:rsidRDefault="00CB15D3" w:rsidP="006E6C40">
            <w:pPr>
              <w:rPr>
                <w:sz w:val="20"/>
                <w:szCs w:val="20"/>
              </w:rPr>
            </w:pPr>
          </w:p>
        </w:tc>
        <w:tc>
          <w:tcPr>
            <w:tcW w:w="444" w:type="dxa"/>
            <w:shd w:val="clear" w:color="auto" w:fill="auto"/>
          </w:tcPr>
          <w:p w:rsidR="00CB15D3" w:rsidRPr="006F0B57" w:rsidRDefault="00CB15D3" w:rsidP="006E6C40">
            <w:pPr>
              <w:rPr>
                <w:sz w:val="20"/>
                <w:szCs w:val="20"/>
              </w:rPr>
            </w:pPr>
          </w:p>
        </w:tc>
        <w:tc>
          <w:tcPr>
            <w:tcW w:w="441" w:type="dxa"/>
            <w:shd w:val="clear" w:color="auto" w:fill="auto"/>
          </w:tcPr>
          <w:p w:rsidR="00CB15D3" w:rsidRPr="006F0B57" w:rsidRDefault="00CB15D3" w:rsidP="006E6C40">
            <w:pPr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</w:tcPr>
          <w:p w:rsidR="00CB15D3" w:rsidRPr="006F0B57" w:rsidRDefault="00CB15D3" w:rsidP="006E6C40">
            <w:pPr>
              <w:rPr>
                <w:sz w:val="20"/>
                <w:szCs w:val="20"/>
              </w:rPr>
            </w:pPr>
          </w:p>
        </w:tc>
        <w:tc>
          <w:tcPr>
            <w:tcW w:w="442" w:type="dxa"/>
            <w:shd w:val="clear" w:color="auto" w:fill="auto"/>
          </w:tcPr>
          <w:p w:rsidR="00CB15D3" w:rsidRPr="006F0B57" w:rsidRDefault="00CB15D3" w:rsidP="006E6C40">
            <w:pPr>
              <w:rPr>
                <w:sz w:val="20"/>
                <w:szCs w:val="20"/>
              </w:rPr>
            </w:pPr>
          </w:p>
        </w:tc>
        <w:tc>
          <w:tcPr>
            <w:tcW w:w="445" w:type="dxa"/>
            <w:shd w:val="clear" w:color="auto" w:fill="auto"/>
          </w:tcPr>
          <w:p w:rsidR="00CB15D3" w:rsidRPr="006F0B57" w:rsidRDefault="00CB15D3" w:rsidP="006E6C40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CB15D3" w:rsidRPr="006F0B57" w:rsidRDefault="00CB15D3" w:rsidP="006E6C40">
            <w:pPr>
              <w:rPr>
                <w:sz w:val="20"/>
                <w:szCs w:val="20"/>
              </w:rPr>
            </w:pPr>
          </w:p>
        </w:tc>
        <w:tc>
          <w:tcPr>
            <w:tcW w:w="446" w:type="dxa"/>
            <w:shd w:val="clear" w:color="auto" w:fill="auto"/>
          </w:tcPr>
          <w:p w:rsidR="00CB15D3" w:rsidRPr="006F0B57" w:rsidRDefault="00CB15D3" w:rsidP="006E6C40">
            <w:pPr>
              <w:rPr>
                <w:sz w:val="20"/>
                <w:szCs w:val="20"/>
              </w:rPr>
            </w:pPr>
          </w:p>
        </w:tc>
        <w:tc>
          <w:tcPr>
            <w:tcW w:w="523" w:type="dxa"/>
            <w:shd w:val="clear" w:color="auto" w:fill="auto"/>
          </w:tcPr>
          <w:p w:rsidR="00CB15D3" w:rsidRPr="006F0B57" w:rsidRDefault="00CB15D3" w:rsidP="006E6C4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CB15D3" w:rsidRPr="006F0B57" w:rsidRDefault="00CB15D3" w:rsidP="006E6C4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CB15D3" w:rsidRPr="006F0B57" w:rsidRDefault="00CB15D3" w:rsidP="006E6C4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CB15D3" w:rsidRPr="006F0B57" w:rsidRDefault="00CB15D3" w:rsidP="006E6C4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CB15D3" w:rsidRPr="006F0B57" w:rsidRDefault="00CB15D3" w:rsidP="006E6C4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CB15D3" w:rsidRPr="006F0B57" w:rsidRDefault="00CB15D3" w:rsidP="006E6C4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CB15D3" w:rsidRPr="006F0B57" w:rsidRDefault="00CB15D3" w:rsidP="006E6C4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CB15D3" w:rsidRPr="006F0B57" w:rsidRDefault="00CB15D3" w:rsidP="006E6C4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CB15D3" w:rsidRPr="006F0B57" w:rsidRDefault="00CB15D3" w:rsidP="006E6C40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CB15D3" w:rsidRPr="006F0B57" w:rsidRDefault="00CB15D3" w:rsidP="006E6C4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CB15D3" w:rsidRPr="006F0B57" w:rsidRDefault="00CB15D3" w:rsidP="006E6C4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CB15D3" w:rsidRPr="006F0B57" w:rsidRDefault="00CB15D3" w:rsidP="006E6C4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CB15D3" w:rsidRPr="006F0B57" w:rsidRDefault="00CB15D3" w:rsidP="006E6C40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CB15D3" w:rsidRPr="006F0B57" w:rsidRDefault="00CB15D3" w:rsidP="006E6C4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CB15D3" w:rsidRPr="006F0B57" w:rsidRDefault="00CB15D3" w:rsidP="006E6C4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CB15D3" w:rsidRPr="006F0B57" w:rsidRDefault="00CB15D3" w:rsidP="006E6C4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CB15D3" w:rsidRPr="006F0B57" w:rsidRDefault="00CB15D3" w:rsidP="006E6C4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CB15D3" w:rsidRPr="006F0B57" w:rsidRDefault="00CB15D3" w:rsidP="006E6C4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CB15D3" w:rsidRPr="006F0B57" w:rsidRDefault="00CB15D3" w:rsidP="006E6C40">
            <w:pPr>
              <w:rPr>
                <w:sz w:val="20"/>
                <w:szCs w:val="20"/>
              </w:rPr>
            </w:pPr>
          </w:p>
        </w:tc>
      </w:tr>
      <w:tr w:rsidR="000E1BAF" w:rsidRPr="006F0B57" w:rsidTr="000E1BAF">
        <w:trPr>
          <w:trHeight w:val="260"/>
        </w:trPr>
        <w:tc>
          <w:tcPr>
            <w:tcW w:w="528" w:type="dxa"/>
            <w:vMerge w:val="restart"/>
            <w:shd w:val="clear" w:color="auto" w:fill="auto"/>
          </w:tcPr>
          <w:p w:rsidR="00CB15D3" w:rsidRPr="006F0B57" w:rsidRDefault="00CB15D3" w:rsidP="006E6C40">
            <w:pPr>
              <w:rPr>
                <w:sz w:val="20"/>
                <w:szCs w:val="20"/>
              </w:rPr>
            </w:pPr>
            <w:r w:rsidRPr="006F0B57">
              <w:rPr>
                <w:sz w:val="20"/>
                <w:szCs w:val="20"/>
              </w:rPr>
              <w:t>2 кл.</w:t>
            </w:r>
          </w:p>
        </w:tc>
        <w:tc>
          <w:tcPr>
            <w:tcW w:w="431" w:type="dxa"/>
            <w:shd w:val="clear" w:color="auto" w:fill="auto"/>
          </w:tcPr>
          <w:p w:rsidR="00CB15D3" w:rsidRPr="006F0B57" w:rsidRDefault="00CB15D3" w:rsidP="006E6C40">
            <w:pPr>
              <w:rPr>
                <w:sz w:val="20"/>
                <w:szCs w:val="20"/>
              </w:rPr>
            </w:pPr>
          </w:p>
          <w:p w:rsidR="000E1BAF" w:rsidRPr="006F0B57" w:rsidRDefault="000E1BAF" w:rsidP="006E6C40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CB15D3" w:rsidRPr="006F0B57" w:rsidRDefault="00CB15D3" w:rsidP="006E6C40">
            <w:pPr>
              <w:rPr>
                <w:sz w:val="20"/>
                <w:szCs w:val="20"/>
              </w:rPr>
            </w:pPr>
          </w:p>
        </w:tc>
        <w:tc>
          <w:tcPr>
            <w:tcW w:w="468" w:type="dxa"/>
            <w:shd w:val="clear" w:color="auto" w:fill="auto"/>
          </w:tcPr>
          <w:p w:rsidR="00CB15D3" w:rsidRPr="006F0B57" w:rsidRDefault="00CB15D3" w:rsidP="006E6C40">
            <w:pPr>
              <w:rPr>
                <w:sz w:val="20"/>
                <w:szCs w:val="20"/>
              </w:rPr>
            </w:pPr>
          </w:p>
        </w:tc>
        <w:tc>
          <w:tcPr>
            <w:tcW w:w="444" w:type="dxa"/>
            <w:shd w:val="clear" w:color="auto" w:fill="auto"/>
          </w:tcPr>
          <w:p w:rsidR="00CB15D3" w:rsidRPr="006F0B57" w:rsidRDefault="00CB15D3" w:rsidP="006E6C40">
            <w:pPr>
              <w:rPr>
                <w:sz w:val="20"/>
                <w:szCs w:val="20"/>
              </w:rPr>
            </w:pPr>
          </w:p>
        </w:tc>
        <w:tc>
          <w:tcPr>
            <w:tcW w:w="441" w:type="dxa"/>
            <w:shd w:val="clear" w:color="auto" w:fill="auto"/>
          </w:tcPr>
          <w:p w:rsidR="00CB15D3" w:rsidRPr="006F0B57" w:rsidRDefault="00CB15D3" w:rsidP="006E6C40">
            <w:pPr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</w:tcPr>
          <w:p w:rsidR="00CB15D3" w:rsidRPr="006F0B57" w:rsidRDefault="00CB15D3" w:rsidP="006E6C40">
            <w:pPr>
              <w:rPr>
                <w:sz w:val="20"/>
                <w:szCs w:val="20"/>
              </w:rPr>
            </w:pPr>
          </w:p>
        </w:tc>
        <w:tc>
          <w:tcPr>
            <w:tcW w:w="442" w:type="dxa"/>
            <w:shd w:val="clear" w:color="auto" w:fill="auto"/>
          </w:tcPr>
          <w:p w:rsidR="00CB15D3" w:rsidRPr="006F0B57" w:rsidRDefault="00CB15D3" w:rsidP="006E6C40">
            <w:pPr>
              <w:rPr>
                <w:sz w:val="20"/>
                <w:szCs w:val="20"/>
              </w:rPr>
            </w:pPr>
          </w:p>
        </w:tc>
        <w:tc>
          <w:tcPr>
            <w:tcW w:w="445" w:type="dxa"/>
            <w:shd w:val="clear" w:color="auto" w:fill="auto"/>
          </w:tcPr>
          <w:p w:rsidR="00CB15D3" w:rsidRPr="006F0B57" w:rsidRDefault="00CB15D3" w:rsidP="006E6C40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CB15D3" w:rsidRPr="006F0B57" w:rsidRDefault="00CB15D3" w:rsidP="006E6C40">
            <w:pPr>
              <w:rPr>
                <w:sz w:val="20"/>
                <w:szCs w:val="20"/>
              </w:rPr>
            </w:pPr>
          </w:p>
        </w:tc>
        <w:tc>
          <w:tcPr>
            <w:tcW w:w="446" w:type="dxa"/>
            <w:shd w:val="clear" w:color="auto" w:fill="auto"/>
          </w:tcPr>
          <w:p w:rsidR="00CB15D3" w:rsidRPr="006F0B57" w:rsidRDefault="00CB15D3" w:rsidP="006E6C40">
            <w:pPr>
              <w:rPr>
                <w:sz w:val="20"/>
                <w:szCs w:val="20"/>
              </w:rPr>
            </w:pPr>
          </w:p>
        </w:tc>
        <w:tc>
          <w:tcPr>
            <w:tcW w:w="523" w:type="dxa"/>
            <w:shd w:val="clear" w:color="auto" w:fill="auto"/>
          </w:tcPr>
          <w:p w:rsidR="00CB15D3" w:rsidRPr="006F0B57" w:rsidRDefault="00CB15D3" w:rsidP="006E6C4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CB15D3" w:rsidRPr="006F0B57" w:rsidRDefault="00CB15D3" w:rsidP="006E6C4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CB15D3" w:rsidRPr="006F0B57" w:rsidRDefault="00CB15D3" w:rsidP="006E6C4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CB15D3" w:rsidRPr="006F0B57" w:rsidRDefault="00CB15D3" w:rsidP="006E6C4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CB15D3" w:rsidRPr="006F0B57" w:rsidRDefault="00CB15D3" w:rsidP="006E6C4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CB15D3" w:rsidRPr="006F0B57" w:rsidRDefault="00CB15D3" w:rsidP="006E6C4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CB15D3" w:rsidRPr="006F0B57" w:rsidRDefault="00CB15D3" w:rsidP="006E6C4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CB15D3" w:rsidRPr="006F0B57" w:rsidRDefault="00CB15D3" w:rsidP="006E6C4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CB15D3" w:rsidRPr="006F0B57" w:rsidRDefault="00CB15D3" w:rsidP="006E6C40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CB15D3" w:rsidRPr="006F0B57" w:rsidRDefault="00CB15D3" w:rsidP="006E6C4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CB15D3" w:rsidRPr="006F0B57" w:rsidRDefault="00CB15D3" w:rsidP="006E6C4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CB15D3" w:rsidRPr="006F0B57" w:rsidRDefault="00CB15D3" w:rsidP="006E6C4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CB15D3" w:rsidRPr="006F0B57" w:rsidRDefault="00CB15D3" w:rsidP="006E6C40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CB15D3" w:rsidRPr="006F0B57" w:rsidRDefault="00CB15D3" w:rsidP="006E6C4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CB15D3" w:rsidRPr="006F0B57" w:rsidRDefault="00CB15D3" w:rsidP="006E6C4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CB15D3" w:rsidRPr="006F0B57" w:rsidRDefault="00CB15D3" w:rsidP="006E6C4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CB15D3" w:rsidRPr="006F0B57" w:rsidRDefault="00CB15D3" w:rsidP="006E6C4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CB15D3" w:rsidRPr="006F0B57" w:rsidRDefault="00CB15D3" w:rsidP="006E6C4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CB15D3" w:rsidRPr="006F0B57" w:rsidRDefault="00CB15D3" w:rsidP="006E6C40">
            <w:pPr>
              <w:rPr>
                <w:sz w:val="20"/>
                <w:szCs w:val="20"/>
              </w:rPr>
            </w:pPr>
          </w:p>
        </w:tc>
      </w:tr>
      <w:tr w:rsidR="000E1BAF" w:rsidRPr="006F0B57" w:rsidTr="000E1BAF">
        <w:trPr>
          <w:trHeight w:val="156"/>
        </w:trPr>
        <w:tc>
          <w:tcPr>
            <w:tcW w:w="528" w:type="dxa"/>
            <w:vMerge/>
            <w:shd w:val="clear" w:color="auto" w:fill="auto"/>
          </w:tcPr>
          <w:p w:rsidR="00CB15D3" w:rsidRPr="006F0B57" w:rsidRDefault="00CB15D3" w:rsidP="006E6C40">
            <w:pPr>
              <w:rPr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auto"/>
          </w:tcPr>
          <w:p w:rsidR="00CB15D3" w:rsidRPr="006F0B57" w:rsidRDefault="00CB15D3" w:rsidP="006E6C40">
            <w:pPr>
              <w:rPr>
                <w:sz w:val="20"/>
                <w:szCs w:val="20"/>
              </w:rPr>
            </w:pPr>
          </w:p>
          <w:p w:rsidR="000E1BAF" w:rsidRPr="006F0B57" w:rsidRDefault="000E1BAF" w:rsidP="006E6C40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CB15D3" w:rsidRPr="006F0B57" w:rsidRDefault="00CB15D3" w:rsidP="006E6C40">
            <w:pPr>
              <w:rPr>
                <w:sz w:val="20"/>
                <w:szCs w:val="20"/>
              </w:rPr>
            </w:pPr>
          </w:p>
        </w:tc>
        <w:tc>
          <w:tcPr>
            <w:tcW w:w="468" w:type="dxa"/>
            <w:shd w:val="clear" w:color="auto" w:fill="auto"/>
          </w:tcPr>
          <w:p w:rsidR="00CB15D3" w:rsidRPr="006F0B57" w:rsidRDefault="00CB15D3" w:rsidP="006E6C40">
            <w:pPr>
              <w:rPr>
                <w:sz w:val="20"/>
                <w:szCs w:val="20"/>
              </w:rPr>
            </w:pPr>
          </w:p>
        </w:tc>
        <w:tc>
          <w:tcPr>
            <w:tcW w:w="444" w:type="dxa"/>
            <w:shd w:val="clear" w:color="auto" w:fill="auto"/>
          </w:tcPr>
          <w:p w:rsidR="00CB15D3" w:rsidRPr="006F0B57" w:rsidRDefault="00CB15D3" w:rsidP="006E6C40">
            <w:pPr>
              <w:rPr>
                <w:sz w:val="20"/>
                <w:szCs w:val="20"/>
              </w:rPr>
            </w:pPr>
          </w:p>
        </w:tc>
        <w:tc>
          <w:tcPr>
            <w:tcW w:w="441" w:type="dxa"/>
            <w:shd w:val="clear" w:color="auto" w:fill="auto"/>
          </w:tcPr>
          <w:p w:rsidR="00CB15D3" w:rsidRPr="006F0B57" w:rsidRDefault="00CB15D3" w:rsidP="006E6C40">
            <w:pPr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</w:tcPr>
          <w:p w:rsidR="00CB15D3" w:rsidRPr="006F0B57" w:rsidRDefault="00CB15D3" w:rsidP="006E6C40">
            <w:pPr>
              <w:rPr>
                <w:sz w:val="20"/>
                <w:szCs w:val="20"/>
              </w:rPr>
            </w:pPr>
          </w:p>
        </w:tc>
        <w:tc>
          <w:tcPr>
            <w:tcW w:w="442" w:type="dxa"/>
            <w:shd w:val="clear" w:color="auto" w:fill="auto"/>
          </w:tcPr>
          <w:p w:rsidR="00CB15D3" w:rsidRPr="006F0B57" w:rsidRDefault="00CB15D3" w:rsidP="006E6C40">
            <w:pPr>
              <w:rPr>
                <w:sz w:val="20"/>
                <w:szCs w:val="20"/>
              </w:rPr>
            </w:pPr>
          </w:p>
        </w:tc>
        <w:tc>
          <w:tcPr>
            <w:tcW w:w="445" w:type="dxa"/>
            <w:shd w:val="clear" w:color="auto" w:fill="auto"/>
          </w:tcPr>
          <w:p w:rsidR="00CB15D3" w:rsidRPr="006F0B57" w:rsidRDefault="00CB15D3" w:rsidP="006E6C40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CB15D3" w:rsidRPr="006F0B57" w:rsidRDefault="00CB15D3" w:rsidP="006E6C40">
            <w:pPr>
              <w:rPr>
                <w:sz w:val="20"/>
                <w:szCs w:val="20"/>
              </w:rPr>
            </w:pPr>
          </w:p>
        </w:tc>
        <w:tc>
          <w:tcPr>
            <w:tcW w:w="446" w:type="dxa"/>
            <w:shd w:val="clear" w:color="auto" w:fill="auto"/>
          </w:tcPr>
          <w:p w:rsidR="00CB15D3" w:rsidRPr="006F0B57" w:rsidRDefault="00CB15D3" w:rsidP="006E6C40">
            <w:pPr>
              <w:rPr>
                <w:sz w:val="20"/>
                <w:szCs w:val="20"/>
              </w:rPr>
            </w:pPr>
          </w:p>
        </w:tc>
        <w:tc>
          <w:tcPr>
            <w:tcW w:w="523" w:type="dxa"/>
            <w:shd w:val="clear" w:color="auto" w:fill="auto"/>
          </w:tcPr>
          <w:p w:rsidR="00CB15D3" w:rsidRPr="006F0B57" w:rsidRDefault="00CB15D3" w:rsidP="006E6C4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CB15D3" w:rsidRPr="006F0B57" w:rsidRDefault="00CB15D3" w:rsidP="006E6C4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CB15D3" w:rsidRPr="006F0B57" w:rsidRDefault="00CB15D3" w:rsidP="006E6C4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CB15D3" w:rsidRPr="006F0B57" w:rsidRDefault="00CB15D3" w:rsidP="006E6C4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CB15D3" w:rsidRPr="006F0B57" w:rsidRDefault="00CB15D3" w:rsidP="006E6C4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CB15D3" w:rsidRPr="006F0B57" w:rsidRDefault="00CB15D3" w:rsidP="006E6C4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CB15D3" w:rsidRPr="006F0B57" w:rsidRDefault="00CB15D3" w:rsidP="006E6C4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CB15D3" w:rsidRPr="006F0B57" w:rsidRDefault="00CB15D3" w:rsidP="006E6C4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CB15D3" w:rsidRPr="006F0B57" w:rsidRDefault="00CB15D3" w:rsidP="006E6C40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CB15D3" w:rsidRPr="006F0B57" w:rsidRDefault="00CB15D3" w:rsidP="006E6C4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CB15D3" w:rsidRPr="006F0B57" w:rsidRDefault="00CB15D3" w:rsidP="006E6C4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CB15D3" w:rsidRPr="006F0B57" w:rsidRDefault="00CB15D3" w:rsidP="006E6C4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CB15D3" w:rsidRPr="006F0B57" w:rsidRDefault="00CB15D3" w:rsidP="006E6C40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CB15D3" w:rsidRPr="006F0B57" w:rsidRDefault="00CB15D3" w:rsidP="006E6C4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CB15D3" w:rsidRPr="006F0B57" w:rsidRDefault="00CB15D3" w:rsidP="006E6C4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CB15D3" w:rsidRPr="006F0B57" w:rsidRDefault="00CB15D3" w:rsidP="006E6C4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CB15D3" w:rsidRPr="006F0B57" w:rsidRDefault="00CB15D3" w:rsidP="006E6C4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CB15D3" w:rsidRPr="006F0B57" w:rsidRDefault="00CB15D3" w:rsidP="006E6C4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CB15D3" w:rsidRPr="006F0B57" w:rsidRDefault="00CB15D3" w:rsidP="006E6C40">
            <w:pPr>
              <w:rPr>
                <w:sz w:val="20"/>
                <w:szCs w:val="20"/>
              </w:rPr>
            </w:pPr>
          </w:p>
        </w:tc>
      </w:tr>
      <w:tr w:rsidR="000E1BAF" w:rsidRPr="006F0B57" w:rsidTr="000E1BAF">
        <w:trPr>
          <w:trHeight w:val="277"/>
        </w:trPr>
        <w:tc>
          <w:tcPr>
            <w:tcW w:w="528" w:type="dxa"/>
            <w:vMerge w:val="restart"/>
            <w:shd w:val="clear" w:color="auto" w:fill="auto"/>
          </w:tcPr>
          <w:p w:rsidR="000E1BAF" w:rsidRPr="006F0B57" w:rsidRDefault="000E1BAF" w:rsidP="006E6C40">
            <w:pPr>
              <w:rPr>
                <w:sz w:val="20"/>
                <w:szCs w:val="20"/>
              </w:rPr>
            </w:pPr>
            <w:r w:rsidRPr="006F0B57">
              <w:rPr>
                <w:sz w:val="20"/>
                <w:szCs w:val="20"/>
              </w:rPr>
              <w:t>3 кл.</w:t>
            </w:r>
          </w:p>
        </w:tc>
        <w:tc>
          <w:tcPr>
            <w:tcW w:w="431" w:type="dxa"/>
            <w:shd w:val="clear" w:color="auto" w:fill="auto"/>
          </w:tcPr>
          <w:p w:rsidR="000E1BAF" w:rsidRPr="006F0B57" w:rsidRDefault="000E1BAF" w:rsidP="006E6C40">
            <w:pPr>
              <w:rPr>
                <w:sz w:val="20"/>
                <w:szCs w:val="20"/>
              </w:rPr>
            </w:pPr>
          </w:p>
          <w:p w:rsidR="000E1BAF" w:rsidRPr="006F0B57" w:rsidRDefault="000E1BAF" w:rsidP="006E6C40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0E1BAF" w:rsidRPr="006F0B57" w:rsidRDefault="000E1BAF" w:rsidP="006E6C40">
            <w:pPr>
              <w:rPr>
                <w:sz w:val="20"/>
                <w:szCs w:val="20"/>
              </w:rPr>
            </w:pPr>
          </w:p>
        </w:tc>
        <w:tc>
          <w:tcPr>
            <w:tcW w:w="468" w:type="dxa"/>
            <w:shd w:val="clear" w:color="auto" w:fill="auto"/>
          </w:tcPr>
          <w:p w:rsidR="000E1BAF" w:rsidRPr="006F0B57" w:rsidRDefault="000E1BAF" w:rsidP="006E6C40">
            <w:pPr>
              <w:rPr>
                <w:sz w:val="20"/>
                <w:szCs w:val="20"/>
              </w:rPr>
            </w:pPr>
          </w:p>
        </w:tc>
        <w:tc>
          <w:tcPr>
            <w:tcW w:w="444" w:type="dxa"/>
            <w:shd w:val="clear" w:color="auto" w:fill="auto"/>
          </w:tcPr>
          <w:p w:rsidR="000E1BAF" w:rsidRPr="006F0B57" w:rsidRDefault="000E1BAF" w:rsidP="006E6C40">
            <w:pPr>
              <w:rPr>
                <w:sz w:val="20"/>
                <w:szCs w:val="20"/>
              </w:rPr>
            </w:pPr>
          </w:p>
        </w:tc>
        <w:tc>
          <w:tcPr>
            <w:tcW w:w="441" w:type="dxa"/>
            <w:shd w:val="clear" w:color="auto" w:fill="auto"/>
          </w:tcPr>
          <w:p w:rsidR="000E1BAF" w:rsidRPr="006F0B57" w:rsidRDefault="000E1BAF" w:rsidP="006E6C40">
            <w:pPr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</w:tcPr>
          <w:p w:rsidR="000E1BAF" w:rsidRPr="006F0B57" w:rsidRDefault="000E1BAF" w:rsidP="006E6C40">
            <w:pPr>
              <w:rPr>
                <w:sz w:val="20"/>
                <w:szCs w:val="20"/>
              </w:rPr>
            </w:pPr>
          </w:p>
        </w:tc>
        <w:tc>
          <w:tcPr>
            <w:tcW w:w="442" w:type="dxa"/>
            <w:shd w:val="clear" w:color="auto" w:fill="auto"/>
          </w:tcPr>
          <w:p w:rsidR="000E1BAF" w:rsidRPr="006F0B57" w:rsidRDefault="000E1BAF" w:rsidP="006E6C40">
            <w:pPr>
              <w:rPr>
                <w:sz w:val="20"/>
                <w:szCs w:val="20"/>
              </w:rPr>
            </w:pPr>
          </w:p>
        </w:tc>
        <w:tc>
          <w:tcPr>
            <w:tcW w:w="445" w:type="dxa"/>
            <w:shd w:val="clear" w:color="auto" w:fill="auto"/>
          </w:tcPr>
          <w:p w:rsidR="000E1BAF" w:rsidRPr="006F0B57" w:rsidRDefault="000E1BAF" w:rsidP="006E6C40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0E1BAF" w:rsidRPr="006F0B57" w:rsidRDefault="000E1BAF" w:rsidP="006E6C40">
            <w:pPr>
              <w:rPr>
                <w:sz w:val="20"/>
                <w:szCs w:val="20"/>
              </w:rPr>
            </w:pPr>
          </w:p>
        </w:tc>
        <w:tc>
          <w:tcPr>
            <w:tcW w:w="446" w:type="dxa"/>
            <w:shd w:val="clear" w:color="auto" w:fill="auto"/>
          </w:tcPr>
          <w:p w:rsidR="000E1BAF" w:rsidRPr="006F0B57" w:rsidRDefault="000E1BAF" w:rsidP="006E6C40">
            <w:pPr>
              <w:rPr>
                <w:sz w:val="20"/>
                <w:szCs w:val="20"/>
              </w:rPr>
            </w:pPr>
          </w:p>
        </w:tc>
        <w:tc>
          <w:tcPr>
            <w:tcW w:w="523" w:type="dxa"/>
            <w:shd w:val="clear" w:color="auto" w:fill="auto"/>
          </w:tcPr>
          <w:p w:rsidR="000E1BAF" w:rsidRPr="006F0B57" w:rsidRDefault="000E1BAF" w:rsidP="006E6C4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E1BAF" w:rsidRPr="006F0B57" w:rsidRDefault="000E1BAF" w:rsidP="006E6C4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E1BAF" w:rsidRPr="006F0B57" w:rsidRDefault="000E1BAF" w:rsidP="006E6C4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E1BAF" w:rsidRPr="006F0B57" w:rsidRDefault="000E1BAF" w:rsidP="006E6C4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E1BAF" w:rsidRPr="006F0B57" w:rsidRDefault="000E1BAF" w:rsidP="006E6C4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E1BAF" w:rsidRPr="006F0B57" w:rsidRDefault="000E1BAF" w:rsidP="006E6C4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E1BAF" w:rsidRPr="006F0B57" w:rsidRDefault="000E1BAF" w:rsidP="006E6C4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E1BAF" w:rsidRPr="006F0B57" w:rsidRDefault="000E1BAF" w:rsidP="006E6C4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E1BAF" w:rsidRPr="006F0B57" w:rsidRDefault="000E1BAF" w:rsidP="006E6C40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0E1BAF" w:rsidRPr="006F0B57" w:rsidRDefault="000E1BAF" w:rsidP="006E6C4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E1BAF" w:rsidRPr="006F0B57" w:rsidRDefault="000E1BAF" w:rsidP="006E6C4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E1BAF" w:rsidRPr="006F0B57" w:rsidRDefault="000E1BAF" w:rsidP="006E6C4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E1BAF" w:rsidRPr="006F0B57" w:rsidRDefault="000E1BAF" w:rsidP="006E6C40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0E1BAF" w:rsidRPr="006F0B57" w:rsidRDefault="000E1BAF" w:rsidP="006E6C4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E1BAF" w:rsidRPr="006F0B57" w:rsidRDefault="000E1BAF" w:rsidP="006E6C4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E1BAF" w:rsidRPr="006F0B57" w:rsidRDefault="000E1BAF" w:rsidP="006E6C4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E1BAF" w:rsidRPr="006F0B57" w:rsidRDefault="000E1BAF" w:rsidP="006E6C4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E1BAF" w:rsidRPr="006F0B57" w:rsidRDefault="000E1BAF" w:rsidP="006E6C4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E1BAF" w:rsidRPr="006F0B57" w:rsidRDefault="000E1BAF" w:rsidP="006E6C40">
            <w:pPr>
              <w:rPr>
                <w:sz w:val="20"/>
                <w:szCs w:val="20"/>
              </w:rPr>
            </w:pPr>
          </w:p>
        </w:tc>
      </w:tr>
      <w:tr w:rsidR="000E1BAF" w:rsidRPr="006F0B57" w:rsidTr="000E1BAF">
        <w:trPr>
          <w:trHeight w:val="156"/>
        </w:trPr>
        <w:tc>
          <w:tcPr>
            <w:tcW w:w="528" w:type="dxa"/>
            <w:vMerge/>
            <w:shd w:val="clear" w:color="auto" w:fill="auto"/>
          </w:tcPr>
          <w:p w:rsidR="000E1BAF" w:rsidRPr="006F0B57" w:rsidRDefault="000E1BAF" w:rsidP="006E6C40">
            <w:pPr>
              <w:rPr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auto"/>
          </w:tcPr>
          <w:p w:rsidR="000E1BAF" w:rsidRPr="006F0B57" w:rsidRDefault="000E1BAF" w:rsidP="006E6C40">
            <w:pPr>
              <w:rPr>
                <w:sz w:val="20"/>
                <w:szCs w:val="20"/>
              </w:rPr>
            </w:pPr>
          </w:p>
          <w:p w:rsidR="000E1BAF" w:rsidRPr="006F0B57" w:rsidRDefault="000E1BAF" w:rsidP="006E6C40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0E1BAF" w:rsidRPr="006F0B57" w:rsidRDefault="000E1BAF" w:rsidP="006E6C40">
            <w:pPr>
              <w:rPr>
                <w:sz w:val="20"/>
                <w:szCs w:val="20"/>
              </w:rPr>
            </w:pPr>
          </w:p>
        </w:tc>
        <w:tc>
          <w:tcPr>
            <w:tcW w:w="468" w:type="dxa"/>
            <w:shd w:val="clear" w:color="auto" w:fill="auto"/>
          </w:tcPr>
          <w:p w:rsidR="000E1BAF" w:rsidRPr="006F0B57" w:rsidRDefault="000E1BAF" w:rsidP="006E6C40">
            <w:pPr>
              <w:rPr>
                <w:sz w:val="20"/>
                <w:szCs w:val="20"/>
              </w:rPr>
            </w:pPr>
          </w:p>
        </w:tc>
        <w:tc>
          <w:tcPr>
            <w:tcW w:w="444" w:type="dxa"/>
            <w:shd w:val="clear" w:color="auto" w:fill="auto"/>
          </w:tcPr>
          <w:p w:rsidR="000E1BAF" w:rsidRPr="006F0B57" w:rsidRDefault="000E1BAF" w:rsidP="006E6C40">
            <w:pPr>
              <w:rPr>
                <w:sz w:val="20"/>
                <w:szCs w:val="20"/>
              </w:rPr>
            </w:pPr>
          </w:p>
        </w:tc>
        <w:tc>
          <w:tcPr>
            <w:tcW w:w="441" w:type="dxa"/>
            <w:shd w:val="clear" w:color="auto" w:fill="auto"/>
          </w:tcPr>
          <w:p w:rsidR="000E1BAF" w:rsidRPr="006F0B57" w:rsidRDefault="000E1BAF" w:rsidP="006E6C40">
            <w:pPr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</w:tcPr>
          <w:p w:rsidR="000E1BAF" w:rsidRPr="006F0B57" w:rsidRDefault="000E1BAF" w:rsidP="006E6C40">
            <w:pPr>
              <w:rPr>
                <w:sz w:val="20"/>
                <w:szCs w:val="20"/>
              </w:rPr>
            </w:pPr>
          </w:p>
        </w:tc>
        <w:tc>
          <w:tcPr>
            <w:tcW w:w="442" w:type="dxa"/>
            <w:shd w:val="clear" w:color="auto" w:fill="auto"/>
          </w:tcPr>
          <w:p w:rsidR="000E1BAF" w:rsidRPr="006F0B57" w:rsidRDefault="000E1BAF" w:rsidP="006E6C40">
            <w:pPr>
              <w:rPr>
                <w:sz w:val="20"/>
                <w:szCs w:val="20"/>
              </w:rPr>
            </w:pPr>
          </w:p>
        </w:tc>
        <w:tc>
          <w:tcPr>
            <w:tcW w:w="445" w:type="dxa"/>
            <w:shd w:val="clear" w:color="auto" w:fill="auto"/>
          </w:tcPr>
          <w:p w:rsidR="000E1BAF" w:rsidRPr="006F0B57" w:rsidRDefault="000E1BAF" w:rsidP="006E6C40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0E1BAF" w:rsidRPr="006F0B57" w:rsidRDefault="000E1BAF" w:rsidP="006E6C40">
            <w:pPr>
              <w:rPr>
                <w:sz w:val="20"/>
                <w:szCs w:val="20"/>
              </w:rPr>
            </w:pPr>
          </w:p>
        </w:tc>
        <w:tc>
          <w:tcPr>
            <w:tcW w:w="446" w:type="dxa"/>
            <w:shd w:val="clear" w:color="auto" w:fill="auto"/>
          </w:tcPr>
          <w:p w:rsidR="000E1BAF" w:rsidRPr="006F0B57" w:rsidRDefault="000E1BAF" w:rsidP="006E6C40">
            <w:pPr>
              <w:rPr>
                <w:sz w:val="20"/>
                <w:szCs w:val="20"/>
              </w:rPr>
            </w:pPr>
          </w:p>
        </w:tc>
        <w:tc>
          <w:tcPr>
            <w:tcW w:w="523" w:type="dxa"/>
            <w:shd w:val="clear" w:color="auto" w:fill="auto"/>
          </w:tcPr>
          <w:p w:rsidR="000E1BAF" w:rsidRPr="006F0B57" w:rsidRDefault="000E1BAF" w:rsidP="006E6C4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E1BAF" w:rsidRPr="006F0B57" w:rsidRDefault="000E1BAF" w:rsidP="006E6C4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E1BAF" w:rsidRPr="006F0B57" w:rsidRDefault="000E1BAF" w:rsidP="006E6C4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E1BAF" w:rsidRPr="006F0B57" w:rsidRDefault="000E1BAF" w:rsidP="006E6C4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E1BAF" w:rsidRPr="006F0B57" w:rsidRDefault="000E1BAF" w:rsidP="006E6C4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E1BAF" w:rsidRPr="006F0B57" w:rsidRDefault="000E1BAF" w:rsidP="006E6C4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E1BAF" w:rsidRPr="006F0B57" w:rsidRDefault="000E1BAF" w:rsidP="006E6C4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E1BAF" w:rsidRPr="006F0B57" w:rsidRDefault="000E1BAF" w:rsidP="006E6C4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E1BAF" w:rsidRPr="006F0B57" w:rsidRDefault="000E1BAF" w:rsidP="006E6C40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0E1BAF" w:rsidRPr="006F0B57" w:rsidRDefault="000E1BAF" w:rsidP="006E6C4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E1BAF" w:rsidRPr="006F0B57" w:rsidRDefault="000E1BAF" w:rsidP="006E6C4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E1BAF" w:rsidRPr="006F0B57" w:rsidRDefault="000E1BAF" w:rsidP="006E6C4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E1BAF" w:rsidRPr="006F0B57" w:rsidRDefault="000E1BAF" w:rsidP="006E6C40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0E1BAF" w:rsidRPr="006F0B57" w:rsidRDefault="000E1BAF" w:rsidP="006E6C4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E1BAF" w:rsidRPr="006F0B57" w:rsidRDefault="000E1BAF" w:rsidP="006E6C4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E1BAF" w:rsidRPr="006F0B57" w:rsidRDefault="000E1BAF" w:rsidP="006E6C4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E1BAF" w:rsidRPr="006F0B57" w:rsidRDefault="000E1BAF" w:rsidP="006E6C4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E1BAF" w:rsidRPr="006F0B57" w:rsidRDefault="000E1BAF" w:rsidP="006E6C4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E1BAF" w:rsidRPr="006F0B57" w:rsidRDefault="000E1BAF" w:rsidP="006E6C40">
            <w:pPr>
              <w:rPr>
                <w:sz w:val="20"/>
                <w:szCs w:val="20"/>
              </w:rPr>
            </w:pPr>
          </w:p>
        </w:tc>
      </w:tr>
      <w:tr w:rsidR="000E1BAF" w:rsidRPr="006F0B57" w:rsidTr="000E1BAF">
        <w:trPr>
          <w:trHeight w:val="277"/>
        </w:trPr>
        <w:tc>
          <w:tcPr>
            <w:tcW w:w="528" w:type="dxa"/>
            <w:vMerge w:val="restart"/>
            <w:shd w:val="clear" w:color="auto" w:fill="auto"/>
          </w:tcPr>
          <w:p w:rsidR="000E1BAF" w:rsidRPr="006F0B57" w:rsidRDefault="000E1BAF" w:rsidP="006E6C40">
            <w:pPr>
              <w:rPr>
                <w:sz w:val="20"/>
                <w:szCs w:val="20"/>
              </w:rPr>
            </w:pPr>
            <w:r w:rsidRPr="006F0B57">
              <w:rPr>
                <w:sz w:val="20"/>
                <w:szCs w:val="20"/>
              </w:rPr>
              <w:t>4 кл.</w:t>
            </w:r>
          </w:p>
        </w:tc>
        <w:tc>
          <w:tcPr>
            <w:tcW w:w="431" w:type="dxa"/>
            <w:shd w:val="clear" w:color="auto" w:fill="auto"/>
          </w:tcPr>
          <w:p w:rsidR="000E1BAF" w:rsidRPr="006F0B57" w:rsidRDefault="000E1BAF" w:rsidP="006E6C40">
            <w:pPr>
              <w:rPr>
                <w:sz w:val="20"/>
                <w:szCs w:val="20"/>
              </w:rPr>
            </w:pPr>
          </w:p>
          <w:p w:rsidR="000E1BAF" w:rsidRPr="006F0B57" w:rsidRDefault="000E1BAF" w:rsidP="006E6C40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0E1BAF" w:rsidRPr="006F0B57" w:rsidRDefault="000E1BAF" w:rsidP="006E6C40">
            <w:pPr>
              <w:rPr>
                <w:sz w:val="20"/>
                <w:szCs w:val="20"/>
              </w:rPr>
            </w:pPr>
          </w:p>
        </w:tc>
        <w:tc>
          <w:tcPr>
            <w:tcW w:w="468" w:type="dxa"/>
            <w:shd w:val="clear" w:color="auto" w:fill="auto"/>
          </w:tcPr>
          <w:p w:rsidR="000E1BAF" w:rsidRPr="006F0B57" w:rsidRDefault="000E1BAF" w:rsidP="006E6C40">
            <w:pPr>
              <w:rPr>
                <w:sz w:val="20"/>
                <w:szCs w:val="20"/>
              </w:rPr>
            </w:pPr>
          </w:p>
        </w:tc>
        <w:tc>
          <w:tcPr>
            <w:tcW w:w="444" w:type="dxa"/>
            <w:shd w:val="clear" w:color="auto" w:fill="auto"/>
          </w:tcPr>
          <w:p w:rsidR="000E1BAF" w:rsidRPr="006F0B57" w:rsidRDefault="000E1BAF" w:rsidP="006E6C40">
            <w:pPr>
              <w:rPr>
                <w:sz w:val="20"/>
                <w:szCs w:val="20"/>
              </w:rPr>
            </w:pPr>
          </w:p>
        </w:tc>
        <w:tc>
          <w:tcPr>
            <w:tcW w:w="441" w:type="dxa"/>
            <w:shd w:val="clear" w:color="auto" w:fill="auto"/>
          </w:tcPr>
          <w:p w:rsidR="000E1BAF" w:rsidRPr="006F0B57" w:rsidRDefault="000E1BAF" w:rsidP="006E6C40">
            <w:pPr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</w:tcPr>
          <w:p w:rsidR="000E1BAF" w:rsidRPr="006F0B57" w:rsidRDefault="000E1BAF" w:rsidP="006E6C40">
            <w:pPr>
              <w:rPr>
                <w:sz w:val="20"/>
                <w:szCs w:val="20"/>
              </w:rPr>
            </w:pPr>
          </w:p>
        </w:tc>
        <w:tc>
          <w:tcPr>
            <w:tcW w:w="442" w:type="dxa"/>
            <w:shd w:val="clear" w:color="auto" w:fill="auto"/>
          </w:tcPr>
          <w:p w:rsidR="000E1BAF" w:rsidRPr="006F0B57" w:rsidRDefault="000E1BAF" w:rsidP="006E6C40">
            <w:pPr>
              <w:rPr>
                <w:sz w:val="20"/>
                <w:szCs w:val="20"/>
              </w:rPr>
            </w:pPr>
          </w:p>
        </w:tc>
        <w:tc>
          <w:tcPr>
            <w:tcW w:w="445" w:type="dxa"/>
            <w:shd w:val="clear" w:color="auto" w:fill="auto"/>
          </w:tcPr>
          <w:p w:rsidR="000E1BAF" w:rsidRPr="006F0B57" w:rsidRDefault="000E1BAF" w:rsidP="006E6C40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0E1BAF" w:rsidRPr="006F0B57" w:rsidRDefault="000E1BAF" w:rsidP="006E6C40">
            <w:pPr>
              <w:rPr>
                <w:sz w:val="20"/>
                <w:szCs w:val="20"/>
              </w:rPr>
            </w:pPr>
          </w:p>
        </w:tc>
        <w:tc>
          <w:tcPr>
            <w:tcW w:w="446" w:type="dxa"/>
            <w:shd w:val="clear" w:color="auto" w:fill="auto"/>
          </w:tcPr>
          <w:p w:rsidR="000E1BAF" w:rsidRPr="006F0B57" w:rsidRDefault="000E1BAF" w:rsidP="006E6C40">
            <w:pPr>
              <w:rPr>
                <w:sz w:val="20"/>
                <w:szCs w:val="20"/>
              </w:rPr>
            </w:pPr>
          </w:p>
        </w:tc>
        <w:tc>
          <w:tcPr>
            <w:tcW w:w="523" w:type="dxa"/>
            <w:shd w:val="clear" w:color="auto" w:fill="auto"/>
          </w:tcPr>
          <w:p w:rsidR="000E1BAF" w:rsidRPr="006F0B57" w:rsidRDefault="000E1BAF" w:rsidP="006E6C4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E1BAF" w:rsidRPr="006F0B57" w:rsidRDefault="000E1BAF" w:rsidP="006E6C4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E1BAF" w:rsidRPr="006F0B57" w:rsidRDefault="000E1BAF" w:rsidP="006E6C4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E1BAF" w:rsidRPr="006F0B57" w:rsidRDefault="000E1BAF" w:rsidP="006E6C4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E1BAF" w:rsidRPr="006F0B57" w:rsidRDefault="000E1BAF" w:rsidP="006E6C4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E1BAF" w:rsidRPr="006F0B57" w:rsidRDefault="000E1BAF" w:rsidP="006E6C4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E1BAF" w:rsidRPr="006F0B57" w:rsidRDefault="000E1BAF" w:rsidP="006E6C4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E1BAF" w:rsidRPr="006F0B57" w:rsidRDefault="000E1BAF" w:rsidP="006E6C4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E1BAF" w:rsidRPr="006F0B57" w:rsidRDefault="000E1BAF" w:rsidP="006E6C40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0E1BAF" w:rsidRPr="006F0B57" w:rsidRDefault="000E1BAF" w:rsidP="006E6C4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E1BAF" w:rsidRPr="006F0B57" w:rsidRDefault="000E1BAF" w:rsidP="006E6C4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E1BAF" w:rsidRPr="006F0B57" w:rsidRDefault="000E1BAF" w:rsidP="006E6C4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E1BAF" w:rsidRPr="006F0B57" w:rsidRDefault="000E1BAF" w:rsidP="006E6C40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0E1BAF" w:rsidRPr="006F0B57" w:rsidRDefault="000E1BAF" w:rsidP="006E6C4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E1BAF" w:rsidRPr="006F0B57" w:rsidRDefault="000E1BAF" w:rsidP="006E6C4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E1BAF" w:rsidRPr="006F0B57" w:rsidRDefault="000E1BAF" w:rsidP="006E6C4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E1BAF" w:rsidRPr="006F0B57" w:rsidRDefault="000E1BAF" w:rsidP="006E6C4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E1BAF" w:rsidRPr="006F0B57" w:rsidRDefault="000E1BAF" w:rsidP="006E6C4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E1BAF" w:rsidRPr="006F0B57" w:rsidRDefault="000E1BAF" w:rsidP="006E6C40">
            <w:pPr>
              <w:rPr>
                <w:sz w:val="20"/>
                <w:szCs w:val="20"/>
              </w:rPr>
            </w:pPr>
          </w:p>
        </w:tc>
      </w:tr>
      <w:tr w:rsidR="000E1BAF" w:rsidRPr="006F0B57" w:rsidTr="000E1BAF">
        <w:trPr>
          <w:trHeight w:val="156"/>
        </w:trPr>
        <w:tc>
          <w:tcPr>
            <w:tcW w:w="528" w:type="dxa"/>
            <w:vMerge/>
            <w:shd w:val="clear" w:color="auto" w:fill="auto"/>
          </w:tcPr>
          <w:p w:rsidR="000E1BAF" w:rsidRPr="006F0B57" w:rsidRDefault="000E1BAF" w:rsidP="006E6C40">
            <w:pPr>
              <w:rPr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auto"/>
          </w:tcPr>
          <w:p w:rsidR="000E1BAF" w:rsidRPr="006F0B57" w:rsidRDefault="000E1BAF" w:rsidP="006E6C40">
            <w:pPr>
              <w:rPr>
                <w:sz w:val="20"/>
                <w:szCs w:val="20"/>
              </w:rPr>
            </w:pPr>
          </w:p>
          <w:p w:rsidR="000E1BAF" w:rsidRPr="006F0B57" w:rsidRDefault="000E1BAF" w:rsidP="006E6C40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0E1BAF" w:rsidRPr="006F0B57" w:rsidRDefault="000E1BAF" w:rsidP="006E6C40">
            <w:pPr>
              <w:rPr>
                <w:sz w:val="20"/>
                <w:szCs w:val="20"/>
              </w:rPr>
            </w:pPr>
          </w:p>
        </w:tc>
        <w:tc>
          <w:tcPr>
            <w:tcW w:w="468" w:type="dxa"/>
            <w:shd w:val="clear" w:color="auto" w:fill="auto"/>
          </w:tcPr>
          <w:p w:rsidR="000E1BAF" w:rsidRPr="006F0B57" w:rsidRDefault="000E1BAF" w:rsidP="006E6C40">
            <w:pPr>
              <w:rPr>
                <w:sz w:val="20"/>
                <w:szCs w:val="20"/>
              </w:rPr>
            </w:pPr>
          </w:p>
        </w:tc>
        <w:tc>
          <w:tcPr>
            <w:tcW w:w="444" w:type="dxa"/>
            <w:shd w:val="clear" w:color="auto" w:fill="auto"/>
          </w:tcPr>
          <w:p w:rsidR="000E1BAF" w:rsidRPr="006F0B57" w:rsidRDefault="000E1BAF" w:rsidP="006E6C40">
            <w:pPr>
              <w:rPr>
                <w:sz w:val="20"/>
                <w:szCs w:val="20"/>
              </w:rPr>
            </w:pPr>
          </w:p>
        </w:tc>
        <w:tc>
          <w:tcPr>
            <w:tcW w:w="441" w:type="dxa"/>
            <w:shd w:val="clear" w:color="auto" w:fill="auto"/>
          </w:tcPr>
          <w:p w:rsidR="000E1BAF" w:rsidRPr="006F0B57" w:rsidRDefault="000E1BAF" w:rsidP="006E6C40">
            <w:pPr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</w:tcPr>
          <w:p w:rsidR="000E1BAF" w:rsidRPr="006F0B57" w:rsidRDefault="000E1BAF" w:rsidP="006E6C40">
            <w:pPr>
              <w:rPr>
                <w:sz w:val="20"/>
                <w:szCs w:val="20"/>
              </w:rPr>
            </w:pPr>
          </w:p>
        </w:tc>
        <w:tc>
          <w:tcPr>
            <w:tcW w:w="442" w:type="dxa"/>
            <w:shd w:val="clear" w:color="auto" w:fill="auto"/>
          </w:tcPr>
          <w:p w:rsidR="000E1BAF" w:rsidRPr="006F0B57" w:rsidRDefault="000E1BAF" w:rsidP="006E6C40">
            <w:pPr>
              <w:rPr>
                <w:sz w:val="20"/>
                <w:szCs w:val="20"/>
              </w:rPr>
            </w:pPr>
          </w:p>
        </w:tc>
        <w:tc>
          <w:tcPr>
            <w:tcW w:w="445" w:type="dxa"/>
            <w:shd w:val="clear" w:color="auto" w:fill="auto"/>
          </w:tcPr>
          <w:p w:rsidR="000E1BAF" w:rsidRPr="006F0B57" w:rsidRDefault="000E1BAF" w:rsidP="006E6C40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0E1BAF" w:rsidRPr="006F0B57" w:rsidRDefault="000E1BAF" w:rsidP="006E6C40">
            <w:pPr>
              <w:rPr>
                <w:sz w:val="20"/>
                <w:szCs w:val="20"/>
              </w:rPr>
            </w:pPr>
          </w:p>
        </w:tc>
        <w:tc>
          <w:tcPr>
            <w:tcW w:w="446" w:type="dxa"/>
            <w:shd w:val="clear" w:color="auto" w:fill="auto"/>
          </w:tcPr>
          <w:p w:rsidR="000E1BAF" w:rsidRPr="006F0B57" w:rsidRDefault="000E1BAF" w:rsidP="006E6C40">
            <w:pPr>
              <w:rPr>
                <w:sz w:val="20"/>
                <w:szCs w:val="20"/>
              </w:rPr>
            </w:pPr>
          </w:p>
        </w:tc>
        <w:tc>
          <w:tcPr>
            <w:tcW w:w="523" w:type="dxa"/>
            <w:shd w:val="clear" w:color="auto" w:fill="auto"/>
          </w:tcPr>
          <w:p w:rsidR="000E1BAF" w:rsidRPr="006F0B57" w:rsidRDefault="000E1BAF" w:rsidP="006E6C4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E1BAF" w:rsidRPr="006F0B57" w:rsidRDefault="000E1BAF" w:rsidP="006E6C4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E1BAF" w:rsidRPr="006F0B57" w:rsidRDefault="000E1BAF" w:rsidP="006E6C4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E1BAF" w:rsidRPr="006F0B57" w:rsidRDefault="000E1BAF" w:rsidP="006E6C4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E1BAF" w:rsidRPr="006F0B57" w:rsidRDefault="000E1BAF" w:rsidP="006E6C4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E1BAF" w:rsidRPr="006F0B57" w:rsidRDefault="000E1BAF" w:rsidP="006E6C4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E1BAF" w:rsidRPr="006F0B57" w:rsidRDefault="000E1BAF" w:rsidP="006E6C4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E1BAF" w:rsidRPr="006F0B57" w:rsidRDefault="000E1BAF" w:rsidP="006E6C4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E1BAF" w:rsidRPr="006F0B57" w:rsidRDefault="000E1BAF" w:rsidP="006E6C40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0E1BAF" w:rsidRPr="006F0B57" w:rsidRDefault="000E1BAF" w:rsidP="006E6C4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E1BAF" w:rsidRPr="006F0B57" w:rsidRDefault="000E1BAF" w:rsidP="006E6C4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E1BAF" w:rsidRPr="006F0B57" w:rsidRDefault="000E1BAF" w:rsidP="006E6C4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E1BAF" w:rsidRPr="006F0B57" w:rsidRDefault="000E1BAF" w:rsidP="006E6C40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0E1BAF" w:rsidRPr="006F0B57" w:rsidRDefault="000E1BAF" w:rsidP="006E6C4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E1BAF" w:rsidRPr="006F0B57" w:rsidRDefault="000E1BAF" w:rsidP="006E6C4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E1BAF" w:rsidRPr="006F0B57" w:rsidRDefault="000E1BAF" w:rsidP="006E6C4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E1BAF" w:rsidRPr="006F0B57" w:rsidRDefault="000E1BAF" w:rsidP="006E6C4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E1BAF" w:rsidRPr="006F0B57" w:rsidRDefault="000E1BAF" w:rsidP="006E6C4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E1BAF" w:rsidRPr="006F0B57" w:rsidRDefault="000E1BAF" w:rsidP="006E6C40">
            <w:pPr>
              <w:rPr>
                <w:sz w:val="20"/>
                <w:szCs w:val="20"/>
              </w:rPr>
            </w:pPr>
          </w:p>
        </w:tc>
      </w:tr>
      <w:tr w:rsidR="000E1BAF" w:rsidRPr="006F0B57" w:rsidTr="000E1BAF">
        <w:trPr>
          <w:trHeight w:val="156"/>
        </w:trPr>
        <w:tc>
          <w:tcPr>
            <w:tcW w:w="528" w:type="dxa"/>
            <w:vMerge w:val="restart"/>
            <w:shd w:val="clear" w:color="auto" w:fill="auto"/>
          </w:tcPr>
          <w:p w:rsidR="000E1BAF" w:rsidRPr="006F0B57" w:rsidRDefault="000E1BAF" w:rsidP="006E6C40">
            <w:pPr>
              <w:rPr>
                <w:sz w:val="20"/>
                <w:szCs w:val="20"/>
              </w:rPr>
            </w:pPr>
            <w:r w:rsidRPr="006F0B57">
              <w:rPr>
                <w:sz w:val="20"/>
                <w:szCs w:val="20"/>
              </w:rPr>
              <w:t>5 кл.</w:t>
            </w:r>
          </w:p>
        </w:tc>
        <w:tc>
          <w:tcPr>
            <w:tcW w:w="431" w:type="dxa"/>
            <w:shd w:val="clear" w:color="auto" w:fill="auto"/>
          </w:tcPr>
          <w:p w:rsidR="000E1BAF" w:rsidRPr="006F0B57" w:rsidRDefault="000E1BAF" w:rsidP="006E6C40">
            <w:pPr>
              <w:rPr>
                <w:sz w:val="20"/>
                <w:szCs w:val="20"/>
              </w:rPr>
            </w:pPr>
          </w:p>
          <w:p w:rsidR="000E1BAF" w:rsidRPr="006F0B57" w:rsidRDefault="000E1BAF" w:rsidP="006E6C40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0E1BAF" w:rsidRPr="006F0B57" w:rsidRDefault="000E1BAF" w:rsidP="006E6C40">
            <w:pPr>
              <w:rPr>
                <w:sz w:val="20"/>
                <w:szCs w:val="20"/>
              </w:rPr>
            </w:pPr>
          </w:p>
        </w:tc>
        <w:tc>
          <w:tcPr>
            <w:tcW w:w="468" w:type="dxa"/>
            <w:shd w:val="clear" w:color="auto" w:fill="auto"/>
          </w:tcPr>
          <w:p w:rsidR="000E1BAF" w:rsidRPr="006F0B57" w:rsidRDefault="000E1BAF" w:rsidP="006E6C40">
            <w:pPr>
              <w:rPr>
                <w:sz w:val="20"/>
                <w:szCs w:val="20"/>
              </w:rPr>
            </w:pPr>
          </w:p>
        </w:tc>
        <w:tc>
          <w:tcPr>
            <w:tcW w:w="444" w:type="dxa"/>
            <w:shd w:val="clear" w:color="auto" w:fill="auto"/>
          </w:tcPr>
          <w:p w:rsidR="000E1BAF" w:rsidRPr="006F0B57" w:rsidRDefault="000E1BAF" w:rsidP="006E6C40">
            <w:pPr>
              <w:rPr>
                <w:sz w:val="20"/>
                <w:szCs w:val="20"/>
              </w:rPr>
            </w:pPr>
          </w:p>
        </w:tc>
        <w:tc>
          <w:tcPr>
            <w:tcW w:w="441" w:type="dxa"/>
            <w:shd w:val="clear" w:color="auto" w:fill="auto"/>
          </w:tcPr>
          <w:p w:rsidR="000E1BAF" w:rsidRPr="006F0B57" w:rsidRDefault="000E1BAF" w:rsidP="006E6C40">
            <w:pPr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</w:tcPr>
          <w:p w:rsidR="000E1BAF" w:rsidRPr="006F0B57" w:rsidRDefault="000E1BAF" w:rsidP="006E6C40">
            <w:pPr>
              <w:rPr>
                <w:sz w:val="20"/>
                <w:szCs w:val="20"/>
              </w:rPr>
            </w:pPr>
          </w:p>
        </w:tc>
        <w:tc>
          <w:tcPr>
            <w:tcW w:w="442" w:type="dxa"/>
            <w:shd w:val="clear" w:color="auto" w:fill="auto"/>
          </w:tcPr>
          <w:p w:rsidR="000E1BAF" w:rsidRPr="006F0B57" w:rsidRDefault="000E1BAF" w:rsidP="006E6C40">
            <w:pPr>
              <w:rPr>
                <w:sz w:val="20"/>
                <w:szCs w:val="20"/>
              </w:rPr>
            </w:pPr>
          </w:p>
        </w:tc>
        <w:tc>
          <w:tcPr>
            <w:tcW w:w="445" w:type="dxa"/>
            <w:shd w:val="clear" w:color="auto" w:fill="auto"/>
          </w:tcPr>
          <w:p w:rsidR="000E1BAF" w:rsidRPr="006F0B57" w:rsidRDefault="000E1BAF" w:rsidP="006E6C40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0E1BAF" w:rsidRPr="006F0B57" w:rsidRDefault="000E1BAF" w:rsidP="006E6C40">
            <w:pPr>
              <w:rPr>
                <w:sz w:val="20"/>
                <w:szCs w:val="20"/>
              </w:rPr>
            </w:pPr>
          </w:p>
        </w:tc>
        <w:tc>
          <w:tcPr>
            <w:tcW w:w="446" w:type="dxa"/>
            <w:shd w:val="clear" w:color="auto" w:fill="auto"/>
          </w:tcPr>
          <w:p w:rsidR="000E1BAF" w:rsidRPr="006F0B57" w:rsidRDefault="000E1BAF" w:rsidP="006E6C40">
            <w:pPr>
              <w:rPr>
                <w:sz w:val="20"/>
                <w:szCs w:val="20"/>
              </w:rPr>
            </w:pPr>
          </w:p>
        </w:tc>
        <w:tc>
          <w:tcPr>
            <w:tcW w:w="523" w:type="dxa"/>
            <w:shd w:val="clear" w:color="auto" w:fill="auto"/>
          </w:tcPr>
          <w:p w:rsidR="000E1BAF" w:rsidRPr="006F0B57" w:rsidRDefault="000E1BAF" w:rsidP="006E6C4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E1BAF" w:rsidRPr="006F0B57" w:rsidRDefault="000E1BAF" w:rsidP="006E6C4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E1BAF" w:rsidRPr="006F0B57" w:rsidRDefault="000E1BAF" w:rsidP="006E6C4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E1BAF" w:rsidRPr="006F0B57" w:rsidRDefault="000E1BAF" w:rsidP="006E6C4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E1BAF" w:rsidRPr="006F0B57" w:rsidRDefault="000E1BAF" w:rsidP="006E6C4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E1BAF" w:rsidRPr="006F0B57" w:rsidRDefault="000E1BAF" w:rsidP="006E6C4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E1BAF" w:rsidRPr="006F0B57" w:rsidRDefault="000E1BAF" w:rsidP="006E6C4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E1BAF" w:rsidRPr="006F0B57" w:rsidRDefault="000E1BAF" w:rsidP="006E6C4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E1BAF" w:rsidRPr="006F0B57" w:rsidRDefault="000E1BAF" w:rsidP="006E6C40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0E1BAF" w:rsidRPr="006F0B57" w:rsidRDefault="000E1BAF" w:rsidP="006E6C4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E1BAF" w:rsidRPr="006F0B57" w:rsidRDefault="000E1BAF" w:rsidP="006E6C4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E1BAF" w:rsidRPr="006F0B57" w:rsidRDefault="000E1BAF" w:rsidP="006E6C4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E1BAF" w:rsidRPr="006F0B57" w:rsidRDefault="000E1BAF" w:rsidP="006E6C40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0E1BAF" w:rsidRPr="006F0B57" w:rsidRDefault="000E1BAF" w:rsidP="006E6C4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E1BAF" w:rsidRPr="006F0B57" w:rsidRDefault="000E1BAF" w:rsidP="006E6C4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E1BAF" w:rsidRPr="006F0B57" w:rsidRDefault="000E1BAF" w:rsidP="006E6C4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E1BAF" w:rsidRPr="006F0B57" w:rsidRDefault="000E1BAF" w:rsidP="006E6C4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E1BAF" w:rsidRPr="006F0B57" w:rsidRDefault="000E1BAF" w:rsidP="006E6C4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E1BAF" w:rsidRPr="006F0B57" w:rsidRDefault="000E1BAF" w:rsidP="006E6C40">
            <w:pPr>
              <w:rPr>
                <w:sz w:val="20"/>
                <w:szCs w:val="20"/>
              </w:rPr>
            </w:pPr>
          </w:p>
        </w:tc>
      </w:tr>
      <w:tr w:rsidR="000E1BAF" w:rsidRPr="006F0B57" w:rsidTr="000E1BAF">
        <w:trPr>
          <w:trHeight w:val="156"/>
        </w:trPr>
        <w:tc>
          <w:tcPr>
            <w:tcW w:w="528" w:type="dxa"/>
            <w:vMerge/>
            <w:shd w:val="clear" w:color="auto" w:fill="auto"/>
          </w:tcPr>
          <w:p w:rsidR="000E1BAF" w:rsidRPr="006F0B57" w:rsidRDefault="000E1BAF" w:rsidP="006E6C40">
            <w:pPr>
              <w:rPr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auto"/>
          </w:tcPr>
          <w:p w:rsidR="000E1BAF" w:rsidRPr="006F0B57" w:rsidRDefault="000E1BAF" w:rsidP="006E6C40">
            <w:pPr>
              <w:rPr>
                <w:sz w:val="20"/>
                <w:szCs w:val="20"/>
              </w:rPr>
            </w:pPr>
          </w:p>
          <w:p w:rsidR="000E1BAF" w:rsidRPr="006F0B57" w:rsidRDefault="000E1BAF" w:rsidP="006E6C40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0E1BAF" w:rsidRPr="006F0B57" w:rsidRDefault="000E1BAF" w:rsidP="006E6C40">
            <w:pPr>
              <w:rPr>
                <w:sz w:val="20"/>
                <w:szCs w:val="20"/>
              </w:rPr>
            </w:pPr>
          </w:p>
        </w:tc>
        <w:tc>
          <w:tcPr>
            <w:tcW w:w="468" w:type="dxa"/>
            <w:shd w:val="clear" w:color="auto" w:fill="auto"/>
          </w:tcPr>
          <w:p w:rsidR="000E1BAF" w:rsidRPr="006F0B57" w:rsidRDefault="000E1BAF" w:rsidP="006E6C40">
            <w:pPr>
              <w:rPr>
                <w:sz w:val="20"/>
                <w:szCs w:val="20"/>
              </w:rPr>
            </w:pPr>
          </w:p>
        </w:tc>
        <w:tc>
          <w:tcPr>
            <w:tcW w:w="444" w:type="dxa"/>
            <w:shd w:val="clear" w:color="auto" w:fill="auto"/>
          </w:tcPr>
          <w:p w:rsidR="000E1BAF" w:rsidRPr="006F0B57" w:rsidRDefault="000E1BAF" w:rsidP="006E6C40">
            <w:pPr>
              <w:rPr>
                <w:sz w:val="20"/>
                <w:szCs w:val="20"/>
              </w:rPr>
            </w:pPr>
          </w:p>
        </w:tc>
        <w:tc>
          <w:tcPr>
            <w:tcW w:w="441" w:type="dxa"/>
            <w:shd w:val="clear" w:color="auto" w:fill="auto"/>
          </w:tcPr>
          <w:p w:rsidR="000E1BAF" w:rsidRPr="006F0B57" w:rsidRDefault="000E1BAF" w:rsidP="006E6C40">
            <w:pPr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</w:tcPr>
          <w:p w:rsidR="000E1BAF" w:rsidRPr="006F0B57" w:rsidRDefault="000E1BAF" w:rsidP="006E6C40">
            <w:pPr>
              <w:rPr>
                <w:sz w:val="20"/>
                <w:szCs w:val="20"/>
              </w:rPr>
            </w:pPr>
          </w:p>
        </w:tc>
        <w:tc>
          <w:tcPr>
            <w:tcW w:w="442" w:type="dxa"/>
            <w:shd w:val="clear" w:color="auto" w:fill="auto"/>
          </w:tcPr>
          <w:p w:rsidR="000E1BAF" w:rsidRPr="006F0B57" w:rsidRDefault="000E1BAF" w:rsidP="006E6C40">
            <w:pPr>
              <w:rPr>
                <w:sz w:val="20"/>
                <w:szCs w:val="20"/>
              </w:rPr>
            </w:pPr>
          </w:p>
        </w:tc>
        <w:tc>
          <w:tcPr>
            <w:tcW w:w="445" w:type="dxa"/>
            <w:shd w:val="clear" w:color="auto" w:fill="auto"/>
          </w:tcPr>
          <w:p w:rsidR="000E1BAF" w:rsidRPr="006F0B57" w:rsidRDefault="000E1BAF" w:rsidP="006E6C40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0E1BAF" w:rsidRPr="006F0B57" w:rsidRDefault="000E1BAF" w:rsidP="006E6C40">
            <w:pPr>
              <w:rPr>
                <w:sz w:val="20"/>
                <w:szCs w:val="20"/>
              </w:rPr>
            </w:pPr>
          </w:p>
        </w:tc>
        <w:tc>
          <w:tcPr>
            <w:tcW w:w="446" w:type="dxa"/>
            <w:shd w:val="clear" w:color="auto" w:fill="auto"/>
          </w:tcPr>
          <w:p w:rsidR="000E1BAF" w:rsidRPr="006F0B57" w:rsidRDefault="000E1BAF" w:rsidP="006E6C40">
            <w:pPr>
              <w:rPr>
                <w:sz w:val="20"/>
                <w:szCs w:val="20"/>
              </w:rPr>
            </w:pPr>
          </w:p>
        </w:tc>
        <w:tc>
          <w:tcPr>
            <w:tcW w:w="523" w:type="dxa"/>
            <w:shd w:val="clear" w:color="auto" w:fill="auto"/>
          </w:tcPr>
          <w:p w:rsidR="000E1BAF" w:rsidRPr="006F0B57" w:rsidRDefault="000E1BAF" w:rsidP="006E6C4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E1BAF" w:rsidRPr="006F0B57" w:rsidRDefault="000E1BAF" w:rsidP="006E6C4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E1BAF" w:rsidRPr="006F0B57" w:rsidRDefault="000E1BAF" w:rsidP="006E6C4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E1BAF" w:rsidRPr="006F0B57" w:rsidRDefault="000E1BAF" w:rsidP="006E6C4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E1BAF" w:rsidRPr="006F0B57" w:rsidRDefault="000E1BAF" w:rsidP="006E6C4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E1BAF" w:rsidRPr="006F0B57" w:rsidRDefault="000E1BAF" w:rsidP="006E6C4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E1BAF" w:rsidRPr="006F0B57" w:rsidRDefault="000E1BAF" w:rsidP="006E6C4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E1BAF" w:rsidRPr="006F0B57" w:rsidRDefault="000E1BAF" w:rsidP="006E6C4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E1BAF" w:rsidRPr="006F0B57" w:rsidRDefault="000E1BAF" w:rsidP="006E6C40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0E1BAF" w:rsidRPr="006F0B57" w:rsidRDefault="000E1BAF" w:rsidP="006E6C4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E1BAF" w:rsidRPr="006F0B57" w:rsidRDefault="000E1BAF" w:rsidP="006E6C4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E1BAF" w:rsidRPr="006F0B57" w:rsidRDefault="000E1BAF" w:rsidP="006E6C4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E1BAF" w:rsidRPr="006F0B57" w:rsidRDefault="000E1BAF" w:rsidP="006E6C40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0E1BAF" w:rsidRPr="006F0B57" w:rsidRDefault="000E1BAF" w:rsidP="006E6C4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E1BAF" w:rsidRPr="006F0B57" w:rsidRDefault="000E1BAF" w:rsidP="006E6C4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E1BAF" w:rsidRPr="006F0B57" w:rsidRDefault="000E1BAF" w:rsidP="006E6C4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E1BAF" w:rsidRPr="006F0B57" w:rsidRDefault="000E1BAF" w:rsidP="006E6C4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E1BAF" w:rsidRPr="006F0B57" w:rsidRDefault="000E1BAF" w:rsidP="006E6C4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E1BAF" w:rsidRPr="006F0B57" w:rsidRDefault="000E1BAF" w:rsidP="006E6C40">
            <w:pPr>
              <w:rPr>
                <w:sz w:val="20"/>
                <w:szCs w:val="20"/>
              </w:rPr>
            </w:pPr>
          </w:p>
        </w:tc>
      </w:tr>
      <w:tr w:rsidR="000E1BAF" w:rsidRPr="006F0B57" w:rsidTr="000E1BAF">
        <w:trPr>
          <w:trHeight w:val="156"/>
        </w:trPr>
        <w:tc>
          <w:tcPr>
            <w:tcW w:w="528" w:type="dxa"/>
            <w:vMerge w:val="restart"/>
            <w:shd w:val="clear" w:color="auto" w:fill="auto"/>
          </w:tcPr>
          <w:p w:rsidR="000E1BAF" w:rsidRPr="006F0B57" w:rsidRDefault="000E1BAF" w:rsidP="006E6C40">
            <w:pPr>
              <w:rPr>
                <w:sz w:val="20"/>
                <w:szCs w:val="20"/>
              </w:rPr>
            </w:pPr>
            <w:r w:rsidRPr="006F0B57">
              <w:rPr>
                <w:sz w:val="20"/>
                <w:szCs w:val="20"/>
              </w:rPr>
              <w:t>6 кл.</w:t>
            </w:r>
          </w:p>
        </w:tc>
        <w:tc>
          <w:tcPr>
            <w:tcW w:w="431" w:type="dxa"/>
            <w:shd w:val="clear" w:color="auto" w:fill="auto"/>
          </w:tcPr>
          <w:p w:rsidR="000E1BAF" w:rsidRPr="006F0B57" w:rsidRDefault="000E1BAF" w:rsidP="006E6C40">
            <w:pPr>
              <w:rPr>
                <w:sz w:val="20"/>
                <w:szCs w:val="20"/>
              </w:rPr>
            </w:pPr>
          </w:p>
          <w:p w:rsidR="000E1BAF" w:rsidRPr="006F0B57" w:rsidRDefault="000E1BAF" w:rsidP="006E6C40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0E1BAF" w:rsidRPr="006F0B57" w:rsidRDefault="000E1BAF" w:rsidP="006E6C40">
            <w:pPr>
              <w:rPr>
                <w:sz w:val="20"/>
                <w:szCs w:val="20"/>
              </w:rPr>
            </w:pPr>
          </w:p>
        </w:tc>
        <w:tc>
          <w:tcPr>
            <w:tcW w:w="468" w:type="dxa"/>
            <w:shd w:val="clear" w:color="auto" w:fill="auto"/>
          </w:tcPr>
          <w:p w:rsidR="000E1BAF" w:rsidRPr="006F0B57" w:rsidRDefault="000E1BAF" w:rsidP="006E6C40">
            <w:pPr>
              <w:rPr>
                <w:sz w:val="20"/>
                <w:szCs w:val="20"/>
              </w:rPr>
            </w:pPr>
          </w:p>
        </w:tc>
        <w:tc>
          <w:tcPr>
            <w:tcW w:w="444" w:type="dxa"/>
            <w:shd w:val="clear" w:color="auto" w:fill="auto"/>
          </w:tcPr>
          <w:p w:rsidR="000E1BAF" w:rsidRPr="006F0B57" w:rsidRDefault="000E1BAF" w:rsidP="006E6C40">
            <w:pPr>
              <w:rPr>
                <w:sz w:val="20"/>
                <w:szCs w:val="20"/>
              </w:rPr>
            </w:pPr>
          </w:p>
        </w:tc>
        <w:tc>
          <w:tcPr>
            <w:tcW w:w="441" w:type="dxa"/>
            <w:shd w:val="clear" w:color="auto" w:fill="auto"/>
          </w:tcPr>
          <w:p w:rsidR="000E1BAF" w:rsidRPr="006F0B57" w:rsidRDefault="000E1BAF" w:rsidP="006E6C40">
            <w:pPr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</w:tcPr>
          <w:p w:rsidR="000E1BAF" w:rsidRPr="006F0B57" w:rsidRDefault="000E1BAF" w:rsidP="006E6C40">
            <w:pPr>
              <w:rPr>
                <w:sz w:val="20"/>
                <w:szCs w:val="20"/>
              </w:rPr>
            </w:pPr>
          </w:p>
        </w:tc>
        <w:tc>
          <w:tcPr>
            <w:tcW w:w="442" w:type="dxa"/>
            <w:shd w:val="clear" w:color="auto" w:fill="auto"/>
          </w:tcPr>
          <w:p w:rsidR="000E1BAF" w:rsidRPr="006F0B57" w:rsidRDefault="000E1BAF" w:rsidP="006E6C40">
            <w:pPr>
              <w:rPr>
                <w:sz w:val="20"/>
                <w:szCs w:val="20"/>
              </w:rPr>
            </w:pPr>
          </w:p>
        </w:tc>
        <w:tc>
          <w:tcPr>
            <w:tcW w:w="445" w:type="dxa"/>
            <w:shd w:val="clear" w:color="auto" w:fill="auto"/>
          </w:tcPr>
          <w:p w:rsidR="000E1BAF" w:rsidRPr="006F0B57" w:rsidRDefault="000E1BAF" w:rsidP="006E6C40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0E1BAF" w:rsidRPr="006F0B57" w:rsidRDefault="000E1BAF" w:rsidP="006E6C40">
            <w:pPr>
              <w:rPr>
                <w:sz w:val="20"/>
                <w:szCs w:val="20"/>
              </w:rPr>
            </w:pPr>
          </w:p>
        </w:tc>
        <w:tc>
          <w:tcPr>
            <w:tcW w:w="446" w:type="dxa"/>
            <w:shd w:val="clear" w:color="auto" w:fill="auto"/>
          </w:tcPr>
          <w:p w:rsidR="000E1BAF" w:rsidRPr="006F0B57" w:rsidRDefault="000E1BAF" w:rsidP="006E6C40">
            <w:pPr>
              <w:rPr>
                <w:sz w:val="20"/>
                <w:szCs w:val="20"/>
              </w:rPr>
            </w:pPr>
          </w:p>
        </w:tc>
        <w:tc>
          <w:tcPr>
            <w:tcW w:w="523" w:type="dxa"/>
            <w:shd w:val="clear" w:color="auto" w:fill="auto"/>
          </w:tcPr>
          <w:p w:rsidR="000E1BAF" w:rsidRPr="006F0B57" w:rsidRDefault="000E1BAF" w:rsidP="006E6C4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E1BAF" w:rsidRPr="006F0B57" w:rsidRDefault="000E1BAF" w:rsidP="006E6C4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E1BAF" w:rsidRPr="006F0B57" w:rsidRDefault="000E1BAF" w:rsidP="006E6C4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E1BAF" w:rsidRPr="006F0B57" w:rsidRDefault="000E1BAF" w:rsidP="006E6C4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E1BAF" w:rsidRPr="006F0B57" w:rsidRDefault="000E1BAF" w:rsidP="006E6C4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E1BAF" w:rsidRPr="006F0B57" w:rsidRDefault="000E1BAF" w:rsidP="006E6C4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E1BAF" w:rsidRPr="006F0B57" w:rsidRDefault="000E1BAF" w:rsidP="006E6C4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E1BAF" w:rsidRPr="006F0B57" w:rsidRDefault="000E1BAF" w:rsidP="006E6C4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E1BAF" w:rsidRPr="006F0B57" w:rsidRDefault="000E1BAF" w:rsidP="006E6C40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0E1BAF" w:rsidRPr="006F0B57" w:rsidRDefault="000E1BAF" w:rsidP="006E6C4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E1BAF" w:rsidRPr="006F0B57" w:rsidRDefault="000E1BAF" w:rsidP="006E6C4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E1BAF" w:rsidRPr="006F0B57" w:rsidRDefault="000E1BAF" w:rsidP="006E6C4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E1BAF" w:rsidRPr="006F0B57" w:rsidRDefault="000E1BAF" w:rsidP="006E6C40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0E1BAF" w:rsidRPr="006F0B57" w:rsidRDefault="000E1BAF" w:rsidP="006E6C4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E1BAF" w:rsidRPr="006F0B57" w:rsidRDefault="000E1BAF" w:rsidP="006E6C4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E1BAF" w:rsidRPr="006F0B57" w:rsidRDefault="000E1BAF" w:rsidP="006E6C4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E1BAF" w:rsidRPr="006F0B57" w:rsidRDefault="000E1BAF" w:rsidP="006E6C4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E1BAF" w:rsidRPr="006F0B57" w:rsidRDefault="000E1BAF" w:rsidP="006E6C4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E1BAF" w:rsidRPr="006F0B57" w:rsidRDefault="000E1BAF" w:rsidP="006E6C40">
            <w:pPr>
              <w:rPr>
                <w:sz w:val="20"/>
                <w:szCs w:val="20"/>
              </w:rPr>
            </w:pPr>
          </w:p>
        </w:tc>
      </w:tr>
      <w:tr w:rsidR="000E1BAF" w:rsidRPr="006F0B57" w:rsidTr="000E1BAF">
        <w:trPr>
          <w:trHeight w:val="156"/>
        </w:trPr>
        <w:tc>
          <w:tcPr>
            <w:tcW w:w="528" w:type="dxa"/>
            <w:vMerge/>
            <w:shd w:val="clear" w:color="auto" w:fill="auto"/>
          </w:tcPr>
          <w:p w:rsidR="000E1BAF" w:rsidRPr="006F0B57" w:rsidRDefault="000E1BAF" w:rsidP="006E6C40">
            <w:pPr>
              <w:rPr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auto"/>
          </w:tcPr>
          <w:p w:rsidR="000E1BAF" w:rsidRPr="006F0B57" w:rsidRDefault="000E1BAF" w:rsidP="006E6C40">
            <w:pPr>
              <w:rPr>
                <w:sz w:val="20"/>
                <w:szCs w:val="20"/>
              </w:rPr>
            </w:pPr>
          </w:p>
          <w:p w:rsidR="000E1BAF" w:rsidRPr="006F0B57" w:rsidRDefault="000E1BAF" w:rsidP="006E6C40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0E1BAF" w:rsidRPr="006F0B57" w:rsidRDefault="000E1BAF" w:rsidP="006E6C40">
            <w:pPr>
              <w:rPr>
                <w:sz w:val="20"/>
                <w:szCs w:val="20"/>
              </w:rPr>
            </w:pPr>
          </w:p>
        </w:tc>
        <w:tc>
          <w:tcPr>
            <w:tcW w:w="468" w:type="dxa"/>
            <w:shd w:val="clear" w:color="auto" w:fill="auto"/>
          </w:tcPr>
          <w:p w:rsidR="000E1BAF" w:rsidRPr="006F0B57" w:rsidRDefault="000E1BAF" w:rsidP="006E6C40">
            <w:pPr>
              <w:rPr>
                <w:sz w:val="20"/>
                <w:szCs w:val="20"/>
              </w:rPr>
            </w:pPr>
          </w:p>
        </w:tc>
        <w:tc>
          <w:tcPr>
            <w:tcW w:w="444" w:type="dxa"/>
            <w:shd w:val="clear" w:color="auto" w:fill="auto"/>
          </w:tcPr>
          <w:p w:rsidR="000E1BAF" w:rsidRPr="006F0B57" w:rsidRDefault="000E1BAF" w:rsidP="006E6C40">
            <w:pPr>
              <w:rPr>
                <w:sz w:val="20"/>
                <w:szCs w:val="20"/>
              </w:rPr>
            </w:pPr>
          </w:p>
        </w:tc>
        <w:tc>
          <w:tcPr>
            <w:tcW w:w="441" w:type="dxa"/>
            <w:shd w:val="clear" w:color="auto" w:fill="auto"/>
          </w:tcPr>
          <w:p w:rsidR="000E1BAF" w:rsidRPr="006F0B57" w:rsidRDefault="000E1BAF" w:rsidP="006E6C40">
            <w:pPr>
              <w:rPr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</w:tcPr>
          <w:p w:rsidR="000E1BAF" w:rsidRPr="006F0B57" w:rsidRDefault="000E1BAF" w:rsidP="006E6C40">
            <w:pPr>
              <w:rPr>
                <w:sz w:val="20"/>
                <w:szCs w:val="20"/>
              </w:rPr>
            </w:pPr>
          </w:p>
        </w:tc>
        <w:tc>
          <w:tcPr>
            <w:tcW w:w="442" w:type="dxa"/>
            <w:shd w:val="clear" w:color="auto" w:fill="auto"/>
          </w:tcPr>
          <w:p w:rsidR="000E1BAF" w:rsidRPr="006F0B57" w:rsidRDefault="000E1BAF" w:rsidP="006E6C40">
            <w:pPr>
              <w:rPr>
                <w:sz w:val="20"/>
                <w:szCs w:val="20"/>
              </w:rPr>
            </w:pPr>
          </w:p>
        </w:tc>
        <w:tc>
          <w:tcPr>
            <w:tcW w:w="445" w:type="dxa"/>
            <w:shd w:val="clear" w:color="auto" w:fill="auto"/>
          </w:tcPr>
          <w:p w:rsidR="000E1BAF" w:rsidRPr="006F0B57" w:rsidRDefault="000E1BAF" w:rsidP="006E6C40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0E1BAF" w:rsidRPr="006F0B57" w:rsidRDefault="000E1BAF" w:rsidP="006E6C40">
            <w:pPr>
              <w:rPr>
                <w:sz w:val="20"/>
                <w:szCs w:val="20"/>
              </w:rPr>
            </w:pPr>
          </w:p>
        </w:tc>
        <w:tc>
          <w:tcPr>
            <w:tcW w:w="446" w:type="dxa"/>
            <w:shd w:val="clear" w:color="auto" w:fill="auto"/>
          </w:tcPr>
          <w:p w:rsidR="000E1BAF" w:rsidRPr="006F0B57" w:rsidRDefault="000E1BAF" w:rsidP="006E6C40">
            <w:pPr>
              <w:rPr>
                <w:sz w:val="20"/>
                <w:szCs w:val="20"/>
              </w:rPr>
            </w:pPr>
          </w:p>
        </w:tc>
        <w:tc>
          <w:tcPr>
            <w:tcW w:w="523" w:type="dxa"/>
            <w:shd w:val="clear" w:color="auto" w:fill="auto"/>
          </w:tcPr>
          <w:p w:rsidR="000E1BAF" w:rsidRPr="006F0B57" w:rsidRDefault="000E1BAF" w:rsidP="006E6C4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E1BAF" w:rsidRPr="006F0B57" w:rsidRDefault="000E1BAF" w:rsidP="006E6C4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E1BAF" w:rsidRPr="006F0B57" w:rsidRDefault="000E1BAF" w:rsidP="006E6C4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E1BAF" w:rsidRPr="006F0B57" w:rsidRDefault="000E1BAF" w:rsidP="006E6C4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E1BAF" w:rsidRPr="006F0B57" w:rsidRDefault="000E1BAF" w:rsidP="006E6C4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E1BAF" w:rsidRPr="006F0B57" w:rsidRDefault="000E1BAF" w:rsidP="006E6C4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E1BAF" w:rsidRPr="006F0B57" w:rsidRDefault="000E1BAF" w:rsidP="006E6C4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E1BAF" w:rsidRPr="006F0B57" w:rsidRDefault="000E1BAF" w:rsidP="006E6C4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E1BAF" w:rsidRPr="006F0B57" w:rsidRDefault="000E1BAF" w:rsidP="006E6C40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0E1BAF" w:rsidRPr="006F0B57" w:rsidRDefault="000E1BAF" w:rsidP="006E6C4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E1BAF" w:rsidRPr="006F0B57" w:rsidRDefault="000E1BAF" w:rsidP="006E6C4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E1BAF" w:rsidRPr="006F0B57" w:rsidRDefault="000E1BAF" w:rsidP="006E6C4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E1BAF" w:rsidRPr="006F0B57" w:rsidRDefault="000E1BAF" w:rsidP="006E6C40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0E1BAF" w:rsidRPr="006F0B57" w:rsidRDefault="000E1BAF" w:rsidP="006E6C4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E1BAF" w:rsidRPr="006F0B57" w:rsidRDefault="000E1BAF" w:rsidP="006E6C4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E1BAF" w:rsidRPr="006F0B57" w:rsidRDefault="000E1BAF" w:rsidP="006E6C4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E1BAF" w:rsidRPr="006F0B57" w:rsidRDefault="000E1BAF" w:rsidP="006E6C4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E1BAF" w:rsidRPr="006F0B57" w:rsidRDefault="000E1BAF" w:rsidP="006E6C4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E1BAF" w:rsidRPr="006F0B57" w:rsidRDefault="000E1BAF" w:rsidP="006E6C40">
            <w:pPr>
              <w:rPr>
                <w:sz w:val="20"/>
                <w:szCs w:val="20"/>
              </w:rPr>
            </w:pPr>
          </w:p>
        </w:tc>
      </w:tr>
    </w:tbl>
    <w:p w:rsidR="000E1BAF" w:rsidRPr="006F0B57" w:rsidRDefault="000E1BAF" w:rsidP="000E1BAF">
      <w:pPr>
        <w:rPr>
          <w:sz w:val="20"/>
          <w:szCs w:val="20"/>
        </w:rPr>
      </w:pPr>
    </w:p>
    <w:p w:rsidR="000E1BAF" w:rsidRPr="006F0B57" w:rsidRDefault="000E1BAF" w:rsidP="000E1BAF">
      <w:pPr>
        <w:rPr>
          <w:sz w:val="20"/>
          <w:szCs w:val="20"/>
        </w:rPr>
      </w:pPr>
      <w:proofErr w:type="gramStart"/>
      <w:r w:rsidRPr="006F0B57">
        <w:rPr>
          <w:sz w:val="20"/>
          <w:szCs w:val="20"/>
        </w:rPr>
        <w:t>Вывод:_</w:t>
      </w:r>
      <w:proofErr w:type="gramEnd"/>
      <w:r w:rsidRPr="006F0B57">
        <w:rPr>
          <w:sz w:val="20"/>
          <w:szCs w:val="20"/>
        </w:rPr>
        <w:t>_____________________________________________________________________________________________________________________</w:t>
      </w:r>
      <w:r w:rsidR="006F0B57">
        <w:rPr>
          <w:sz w:val="20"/>
          <w:szCs w:val="20"/>
        </w:rPr>
        <w:t>___________________________</w:t>
      </w:r>
      <w:r w:rsidRPr="006F0B57">
        <w:rPr>
          <w:sz w:val="20"/>
          <w:szCs w:val="20"/>
        </w:rPr>
        <w:t>__</w:t>
      </w:r>
    </w:p>
    <w:p w:rsidR="000E1BAF" w:rsidRPr="006F0B57" w:rsidRDefault="000E1BAF" w:rsidP="000E1BAF">
      <w:pPr>
        <w:rPr>
          <w:sz w:val="20"/>
          <w:szCs w:val="20"/>
        </w:rPr>
      </w:pPr>
      <w:r w:rsidRPr="006F0B57">
        <w:rPr>
          <w:sz w:val="20"/>
          <w:szCs w:val="20"/>
        </w:rPr>
        <w:t>__________________________________________________________________________________________________________________________</w:t>
      </w:r>
      <w:r w:rsidR="006F0B57">
        <w:rPr>
          <w:sz w:val="20"/>
          <w:szCs w:val="20"/>
        </w:rPr>
        <w:t>_____________________________</w:t>
      </w:r>
      <w:r w:rsidRPr="006F0B57">
        <w:rPr>
          <w:sz w:val="20"/>
          <w:szCs w:val="20"/>
        </w:rPr>
        <w:t>____</w:t>
      </w:r>
    </w:p>
    <w:p w:rsidR="000E1BAF" w:rsidRPr="006F0B57" w:rsidRDefault="000E1BAF">
      <w:pPr>
        <w:rPr>
          <w:b/>
          <w:sz w:val="20"/>
          <w:szCs w:val="20"/>
        </w:rPr>
      </w:pPr>
    </w:p>
    <w:p w:rsidR="006F0B57" w:rsidRPr="006F0B57" w:rsidRDefault="006F0B57" w:rsidP="006F0B57">
      <w:pPr>
        <w:rPr>
          <w:sz w:val="20"/>
          <w:szCs w:val="20"/>
        </w:rPr>
      </w:pPr>
      <w:r w:rsidRPr="006F0B57">
        <w:rPr>
          <w:b/>
          <w:sz w:val="20"/>
          <w:szCs w:val="20"/>
        </w:rPr>
        <w:t>6.2 Воспроизведение звукоподражаний</w:t>
      </w:r>
    </w:p>
    <w:p w:rsidR="006F0B57" w:rsidRPr="006F0B57" w:rsidRDefault="006F0B57" w:rsidP="006F0B57">
      <w:pPr>
        <w:rPr>
          <w:b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84"/>
        <w:gridCol w:w="2184"/>
        <w:gridCol w:w="2184"/>
        <w:gridCol w:w="2184"/>
        <w:gridCol w:w="2184"/>
        <w:gridCol w:w="2184"/>
        <w:gridCol w:w="2184"/>
      </w:tblGrid>
      <w:tr w:rsidR="006F0B57" w:rsidRPr="006F0B57" w:rsidTr="006E6C40">
        <w:tc>
          <w:tcPr>
            <w:tcW w:w="152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B57" w:rsidRPr="006F0B57" w:rsidRDefault="006F0B57" w:rsidP="006E6C40">
            <w:pPr>
              <w:rPr>
                <w:sz w:val="20"/>
                <w:szCs w:val="20"/>
              </w:rPr>
            </w:pPr>
            <w:r w:rsidRPr="006F0B57">
              <w:rPr>
                <w:sz w:val="20"/>
                <w:szCs w:val="20"/>
              </w:rPr>
              <w:t xml:space="preserve">Инструкция: </w:t>
            </w:r>
            <w:r w:rsidRPr="006F0B57">
              <w:rPr>
                <w:b/>
                <w:sz w:val="20"/>
                <w:szCs w:val="20"/>
              </w:rPr>
              <w:t>«Посмотри на картинки и скажи, кто какие звуки издаёт»</w:t>
            </w:r>
          </w:p>
        </w:tc>
      </w:tr>
      <w:tr w:rsidR="006F0B57" w:rsidRPr="006F0B57" w:rsidTr="006E6C40"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B57" w:rsidRPr="006F0B57" w:rsidRDefault="006F0B57" w:rsidP="006E6C40">
            <w:pPr>
              <w:rPr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B57" w:rsidRPr="006F0B57" w:rsidRDefault="006F0B57" w:rsidP="006E6C40">
            <w:pPr>
              <w:jc w:val="center"/>
              <w:rPr>
                <w:sz w:val="20"/>
                <w:szCs w:val="20"/>
              </w:rPr>
            </w:pPr>
            <w:r w:rsidRPr="006F0B57">
              <w:rPr>
                <w:sz w:val="20"/>
                <w:szCs w:val="20"/>
              </w:rPr>
              <w:t>1 класс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B57" w:rsidRPr="006F0B57" w:rsidRDefault="006F0B57" w:rsidP="006E6C40">
            <w:pPr>
              <w:jc w:val="center"/>
              <w:rPr>
                <w:sz w:val="20"/>
                <w:szCs w:val="20"/>
              </w:rPr>
            </w:pPr>
            <w:r w:rsidRPr="006F0B57">
              <w:rPr>
                <w:sz w:val="20"/>
                <w:szCs w:val="20"/>
              </w:rPr>
              <w:t>2 класс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B57" w:rsidRPr="006F0B57" w:rsidRDefault="006F0B57" w:rsidP="006E6C40">
            <w:pPr>
              <w:jc w:val="center"/>
              <w:rPr>
                <w:sz w:val="20"/>
                <w:szCs w:val="20"/>
              </w:rPr>
            </w:pPr>
            <w:r w:rsidRPr="006F0B57">
              <w:rPr>
                <w:sz w:val="20"/>
                <w:szCs w:val="20"/>
              </w:rPr>
              <w:t>3 класс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B57" w:rsidRPr="006F0B57" w:rsidRDefault="006F0B57" w:rsidP="006E6C40">
            <w:pPr>
              <w:jc w:val="center"/>
              <w:rPr>
                <w:sz w:val="20"/>
                <w:szCs w:val="20"/>
              </w:rPr>
            </w:pPr>
            <w:r w:rsidRPr="006F0B57">
              <w:rPr>
                <w:sz w:val="20"/>
                <w:szCs w:val="20"/>
              </w:rPr>
              <w:t>4 класс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B57" w:rsidRPr="006F0B57" w:rsidRDefault="006F0B57" w:rsidP="006E6C40">
            <w:pPr>
              <w:jc w:val="center"/>
              <w:rPr>
                <w:sz w:val="20"/>
                <w:szCs w:val="20"/>
              </w:rPr>
            </w:pPr>
            <w:r w:rsidRPr="006F0B57">
              <w:rPr>
                <w:sz w:val="20"/>
                <w:szCs w:val="20"/>
              </w:rPr>
              <w:t>5 класс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B57" w:rsidRPr="006F0B57" w:rsidRDefault="006F0B57" w:rsidP="006E6C40">
            <w:pPr>
              <w:jc w:val="center"/>
              <w:rPr>
                <w:sz w:val="20"/>
                <w:szCs w:val="20"/>
              </w:rPr>
            </w:pPr>
            <w:r w:rsidRPr="006F0B57">
              <w:rPr>
                <w:sz w:val="20"/>
                <w:szCs w:val="20"/>
              </w:rPr>
              <w:t>6 класс</w:t>
            </w:r>
          </w:p>
        </w:tc>
      </w:tr>
      <w:tr w:rsidR="006F0B57" w:rsidRPr="006F0B57" w:rsidTr="006E6C40"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B57" w:rsidRPr="006F0B57" w:rsidRDefault="006F0B57" w:rsidP="006E6C40">
            <w:pPr>
              <w:rPr>
                <w:sz w:val="20"/>
                <w:szCs w:val="20"/>
              </w:rPr>
            </w:pPr>
            <w:r w:rsidRPr="006F0B57">
              <w:rPr>
                <w:sz w:val="20"/>
                <w:szCs w:val="20"/>
              </w:rPr>
              <w:t>Малыш плачет: «уа-уа!»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B57" w:rsidRDefault="006F0B57" w:rsidP="006E6C40">
            <w:pPr>
              <w:rPr>
                <w:sz w:val="20"/>
                <w:szCs w:val="20"/>
              </w:rPr>
            </w:pPr>
          </w:p>
          <w:p w:rsidR="00734AA2" w:rsidRDefault="00734AA2" w:rsidP="006E6C40">
            <w:pPr>
              <w:rPr>
                <w:sz w:val="20"/>
                <w:szCs w:val="20"/>
              </w:rPr>
            </w:pPr>
          </w:p>
          <w:p w:rsidR="00734AA2" w:rsidRPr="006F0B57" w:rsidRDefault="00734AA2" w:rsidP="006E6C40">
            <w:pPr>
              <w:rPr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B57" w:rsidRPr="006F0B57" w:rsidRDefault="006F0B57" w:rsidP="006E6C40">
            <w:pPr>
              <w:rPr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B57" w:rsidRPr="006F0B57" w:rsidRDefault="006F0B57" w:rsidP="006E6C40">
            <w:pPr>
              <w:rPr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B57" w:rsidRPr="006F0B57" w:rsidRDefault="006F0B57" w:rsidP="006E6C40">
            <w:pPr>
              <w:rPr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B57" w:rsidRPr="006F0B57" w:rsidRDefault="006F0B57" w:rsidP="006E6C40">
            <w:pPr>
              <w:rPr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B57" w:rsidRPr="006F0B57" w:rsidRDefault="006F0B57" w:rsidP="006E6C40">
            <w:pPr>
              <w:rPr>
                <w:sz w:val="20"/>
                <w:szCs w:val="20"/>
              </w:rPr>
            </w:pPr>
          </w:p>
        </w:tc>
      </w:tr>
      <w:tr w:rsidR="006F0B57" w:rsidRPr="006F0B57" w:rsidTr="006E6C40"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B57" w:rsidRPr="006F0B57" w:rsidRDefault="006F0B57" w:rsidP="006E6C40">
            <w:pPr>
              <w:rPr>
                <w:sz w:val="20"/>
                <w:szCs w:val="20"/>
              </w:rPr>
            </w:pPr>
            <w:r w:rsidRPr="006F0B57">
              <w:rPr>
                <w:sz w:val="20"/>
                <w:szCs w:val="20"/>
              </w:rPr>
              <w:t>Корова мычит: «му-</w:t>
            </w:r>
            <w:r w:rsidRPr="006F0B57">
              <w:rPr>
                <w:sz w:val="20"/>
                <w:szCs w:val="20"/>
              </w:rPr>
              <w:lastRenderedPageBreak/>
              <w:t>у!»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B57" w:rsidRDefault="006F0B57" w:rsidP="006E6C40">
            <w:pPr>
              <w:rPr>
                <w:sz w:val="20"/>
                <w:szCs w:val="20"/>
              </w:rPr>
            </w:pPr>
          </w:p>
          <w:p w:rsidR="00734AA2" w:rsidRDefault="00734AA2" w:rsidP="006E6C40">
            <w:pPr>
              <w:rPr>
                <w:sz w:val="20"/>
                <w:szCs w:val="20"/>
              </w:rPr>
            </w:pPr>
          </w:p>
          <w:p w:rsidR="00734AA2" w:rsidRPr="006F0B57" w:rsidRDefault="00734AA2" w:rsidP="006E6C40">
            <w:pPr>
              <w:rPr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B57" w:rsidRPr="006F0B57" w:rsidRDefault="006F0B57" w:rsidP="006E6C40">
            <w:pPr>
              <w:rPr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B57" w:rsidRPr="006F0B57" w:rsidRDefault="006F0B57" w:rsidP="006E6C40">
            <w:pPr>
              <w:rPr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B57" w:rsidRPr="006F0B57" w:rsidRDefault="006F0B57" w:rsidP="006E6C40">
            <w:pPr>
              <w:rPr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B57" w:rsidRPr="006F0B57" w:rsidRDefault="006F0B57" w:rsidP="006E6C40">
            <w:pPr>
              <w:rPr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B57" w:rsidRPr="006F0B57" w:rsidRDefault="006F0B57" w:rsidP="006E6C40">
            <w:pPr>
              <w:rPr>
                <w:sz w:val="20"/>
                <w:szCs w:val="20"/>
              </w:rPr>
            </w:pPr>
          </w:p>
        </w:tc>
      </w:tr>
      <w:tr w:rsidR="006F0B57" w:rsidRPr="006F0B57" w:rsidTr="006E6C40"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B57" w:rsidRPr="006F0B57" w:rsidRDefault="006F0B57" w:rsidP="006E6C40">
            <w:pPr>
              <w:rPr>
                <w:sz w:val="20"/>
                <w:szCs w:val="20"/>
              </w:rPr>
            </w:pPr>
            <w:r w:rsidRPr="006F0B57">
              <w:rPr>
                <w:sz w:val="20"/>
                <w:szCs w:val="20"/>
              </w:rPr>
              <w:lastRenderedPageBreak/>
              <w:t>Собака лает: «ав-ав»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B57" w:rsidRDefault="006F0B57" w:rsidP="006E6C40">
            <w:pPr>
              <w:rPr>
                <w:sz w:val="20"/>
                <w:szCs w:val="20"/>
              </w:rPr>
            </w:pPr>
          </w:p>
          <w:p w:rsidR="006F0B57" w:rsidRDefault="006F0B57" w:rsidP="006E6C40">
            <w:pPr>
              <w:rPr>
                <w:sz w:val="20"/>
                <w:szCs w:val="20"/>
              </w:rPr>
            </w:pPr>
          </w:p>
          <w:p w:rsidR="00734AA2" w:rsidRPr="006F0B57" w:rsidRDefault="00734AA2" w:rsidP="006E6C40">
            <w:pPr>
              <w:rPr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B57" w:rsidRPr="006F0B57" w:rsidRDefault="006F0B57" w:rsidP="006E6C40">
            <w:pPr>
              <w:rPr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B57" w:rsidRPr="006F0B57" w:rsidRDefault="006F0B57" w:rsidP="006E6C40">
            <w:pPr>
              <w:rPr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B57" w:rsidRPr="006F0B57" w:rsidRDefault="006F0B57" w:rsidP="006E6C40">
            <w:pPr>
              <w:rPr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B57" w:rsidRPr="006F0B57" w:rsidRDefault="006F0B57" w:rsidP="006E6C40">
            <w:pPr>
              <w:rPr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B57" w:rsidRPr="006F0B57" w:rsidRDefault="006F0B57" w:rsidP="006E6C40">
            <w:pPr>
              <w:rPr>
                <w:sz w:val="20"/>
                <w:szCs w:val="20"/>
              </w:rPr>
            </w:pPr>
          </w:p>
        </w:tc>
      </w:tr>
      <w:tr w:rsidR="006F0B57" w:rsidRPr="006F0B57" w:rsidTr="006E6C40"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B57" w:rsidRPr="006F0B57" w:rsidRDefault="006F0B57" w:rsidP="006E6C40">
            <w:pPr>
              <w:rPr>
                <w:sz w:val="20"/>
                <w:szCs w:val="20"/>
              </w:rPr>
            </w:pPr>
            <w:r w:rsidRPr="006F0B57">
              <w:rPr>
                <w:sz w:val="20"/>
                <w:szCs w:val="20"/>
              </w:rPr>
              <w:t>Мышка пищит: «пи-пи!»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B57" w:rsidRDefault="006F0B57" w:rsidP="006E6C40">
            <w:pPr>
              <w:rPr>
                <w:sz w:val="20"/>
                <w:szCs w:val="20"/>
              </w:rPr>
            </w:pPr>
          </w:p>
          <w:p w:rsidR="00734AA2" w:rsidRDefault="00734AA2" w:rsidP="006E6C40">
            <w:pPr>
              <w:rPr>
                <w:sz w:val="20"/>
                <w:szCs w:val="20"/>
              </w:rPr>
            </w:pPr>
          </w:p>
          <w:p w:rsidR="00734AA2" w:rsidRPr="006F0B57" w:rsidRDefault="00734AA2" w:rsidP="006E6C40">
            <w:pPr>
              <w:rPr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B57" w:rsidRPr="006F0B57" w:rsidRDefault="006F0B57" w:rsidP="006E6C40">
            <w:pPr>
              <w:rPr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B57" w:rsidRPr="006F0B57" w:rsidRDefault="006F0B57" w:rsidP="006E6C40">
            <w:pPr>
              <w:rPr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B57" w:rsidRPr="006F0B57" w:rsidRDefault="006F0B57" w:rsidP="006E6C40">
            <w:pPr>
              <w:rPr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B57" w:rsidRPr="006F0B57" w:rsidRDefault="006F0B57" w:rsidP="006E6C40">
            <w:pPr>
              <w:rPr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B57" w:rsidRPr="006F0B57" w:rsidRDefault="006F0B57" w:rsidP="006E6C40">
            <w:pPr>
              <w:rPr>
                <w:sz w:val="20"/>
                <w:szCs w:val="20"/>
              </w:rPr>
            </w:pPr>
          </w:p>
        </w:tc>
      </w:tr>
      <w:tr w:rsidR="006F0B57" w:rsidRPr="006F0B57" w:rsidTr="006E6C40"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B57" w:rsidRPr="006F0B57" w:rsidRDefault="006F0B57" w:rsidP="006E6C40">
            <w:pPr>
              <w:rPr>
                <w:sz w:val="20"/>
                <w:szCs w:val="20"/>
              </w:rPr>
            </w:pPr>
            <w:r w:rsidRPr="006F0B57">
              <w:rPr>
                <w:sz w:val="20"/>
                <w:szCs w:val="20"/>
              </w:rPr>
              <w:t>Поезд гудит: «ту-ту»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B57" w:rsidRDefault="006F0B57" w:rsidP="006E6C40">
            <w:pPr>
              <w:rPr>
                <w:sz w:val="20"/>
                <w:szCs w:val="20"/>
              </w:rPr>
            </w:pPr>
          </w:p>
          <w:p w:rsidR="006F0B57" w:rsidRDefault="006F0B57" w:rsidP="006E6C40">
            <w:pPr>
              <w:rPr>
                <w:sz w:val="20"/>
                <w:szCs w:val="20"/>
              </w:rPr>
            </w:pPr>
          </w:p>
          <w:p w:rsidR="00734AA2" w:rsidRDefault="00734AA2" w:rsidP="006E6C40">
            <w:pPr>
              <w:rPr>
                <w:sz w:val="20"/>
                <w:szCs w:val="20"/>
              </w:rPr>
            </w:pPr>
          </w:p>
          <w:p w:rsidR="00734AA2" w:rsidRPr="006F0B57" w:rsidRDefault="00734AA2" w:rsidP="006E6C40">
            <w:pPr>
              <w:rPr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B57" w:rsidRPr="006F0B57" w:rsidRDefault="006F0B57" w:rsidP="006E6C40">
            <w:pPr>
              <w:rPr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B57" w:rsidRPr="006F0B57" w:rsidRDefault="006F0B57" w:rsidP="006E6C40">
            <w:pPr>
              <w:rPr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B57" w:rsidRPr="006F0B57" w:rsidRDefault="006F0B57" w:rsidP="006E6C40">
            <w:pPr>
              <w:rPr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B57" w:rsidRPr="006F0B57" w:rsidRDefault="006F0B57" w:rsidP="006E6C40">
            <w:pPr>
              <w:rPr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B57" w:rsidRPr="006F0B57" w:rsidRDefault="006F0B57" w:rsidP="006E6C40">
            <w:pPr>
              <w:rPr>
                <w:sz w:val="20"/>
                <w:szCs w:val="20"/>
              </w:rPr>
            </w:pPr>
          </w:p>
        </w:tc>
      </w:tr>
      <w:tr w:rsidR="006F0B57" w:rsidRPr="006F0B57" w:rsidTr="006E6C40"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B57" w:rsidRPr="006F0B57" w:rsidRDefault="006F0B57" w:rsidP="006E6C40">
            <w:pPr>
              <w:rPr>
                <w:sz w:val="20"/>
                <w:szCs w:val="20"/>
              </w:rPr>
            </w:pPr>
            <w:r w:rsidRPr="006F0B57">
              <w:rPr>
                <w:sz w:val="20"/>
                <w:szCs w:val="20"/>
              </w:rPr>
              <w:t>Кошка мяукает: «мяу-мяу»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B57" w:rsidRDefault="006F0B57" w:rsidP="006E6C40">
            <w:pPr>
              <w:rPr>
                <w:sz w:val="20"/>
                <w:szCs w:val="20"/>
              </w:rPr>
            </w:pPr>
          </w:p>
          <w:p w:rsidR="00734AA2" w:rsidRDefault="00734AA2" w:rsidP="006E6C40">
            <w:pPr>
              <w:rPr>
                <w:sz w:val="20"/>
                <w:szCs w:val="20"/>
              </w:rPr>
            </w:pPr>
          </w:p>
          <w:p w:rsidR="00734AA2" w:rsidRPr="006F0B57" w:rsidRDefault="00734AA2" w:rsidP="006E6C40">
            <w:pPr>
              <w:rPr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B57" w:rsidRPr="006F0B57" w:rsidRDefault="006F0B57" w:rsidP="006E6C40">
            <w:pPr>
              <w:rPr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B57" w:rsidRPr="006F0B57" w:rsidRDefault="006F0B57" w:rsidP="006E6C40">
            <w:pPr>
              <w:rPr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B57" w:rsidRPr="006F0B57" w:rsidRDefault="006F0B57" w:rsidP="006E6C40">
            <w:pPr>
              <w:rPr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B57" w:rsidRPr="006F0B57" w:rsidRDefault="006F0B57" w:rsidP="006E6C40">
            <w:pPr>
              <w:rPr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B57" w:rsidRPr="006F0B57" w:rsidRDefault="006F0B57" w:rsidP="006E6C40">
            <w:pPr>
              <w:rPr>
                <w:sz w:val="20"/>
                <w:szCs w:val="20"/>
              </w:rPr>
            </w:pPr>
          </w:p>
        </w:tc>
      </w:tr>
    </w:tbl>
    <w:p w:rsidR="006F0B57" w:rsidRDefault="006F0B57" w:rsidP="006F0B57">
      <w:pPr>
        <w:rPr>
          <w:b/>
          <w:sz w:val="20"/>
          <w:szCs w:val="20"/>
        </w:rPr>
      </w:pPr>
    </w:p>
    <w:p w:rsidR="006F0B57" w:rsidRPr="006F0B57" w:rsidRDefault="006F0B57" w:rsidP="006F0B57">
      <w:pPr>
        <w:rPr>
          <w:sz w:val="20"/>
          <w:szCs w:val="20"/>
        </w:rPr>
      </w:pPr>
      <w:r w:rsidRPr="006F0B57">
        <w:rPr>
          <w:b/>
          <w:sz w:val="20"/>
          <w:szCs w:val="20"/>
        </w:rPr>
        <w:t xml:space="preserve">6.3 Состояние фразовой речи (исследуется при наличии однословной)  </w:t>
      </w:r>
    </w:p>
    <w:p w:rsidR="006F0B57" w:rsidRPr="006F0B57" w:rsidRDefault="006F0B57" w:rsidP="006F0B57">
      <w:pPr>
        <w:tabs>
          <w:tab w:val="left" w:pos="3945"/>
        </w:tabs>
        <w:rPr>
          <w:b/>
          <w:sz w:val="20"/>
          <w:szCs w:val="20"/>
        </w:rPr>
      </w:pPr>
      <w:r w:rsidRPr="006F0B57">
        <w:rPr>
          <w:b/>
          <w:sz w:val="20"/>
          <w:szCs w:val="20"/>
        </w:rPr>
        <w:tab/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84"/>
        <w:gridCol w:w="2184"/>
        <w:gridCol w:w="2184"/>
        <w:gridCol w:w="2184"/>
        <w:gridCol w:w="2184"/>
        <w:gridCol w:w="2184"/>
        <w:gridCol w:w="2184"/>
      </w:tblGrid>
      <w:tr w:rsidR="006F0B57" w:rsidRPr="006F0B57" w:rsidTr="006E6C40">
        <w:tc>
          <w:tcPr>
            <w:tcW w:w="152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B57" w:rsidRPr="006F0B57" w:rsidRDefault="006F0B57" w:rsidP="006E6C40">
            <w:pPr>
              <w:rPr>
                <w:sz w:val="20"/>
                <w:szCs w:val="20"/>
              </w:rPr>
            </w:pPr>
            <w:r w:rsidRPr="006F0B57">
              <w:rPr>
                <w:sz w:val="20"/>
                <w:szCs w:val="20"/>
              </w:rPr>
              <w:t xml:space="preserve">Инструкция: </w:t>
            </w:r>
            <w:r w:rsidRPr="006F0B57">
              <w:rPr>
                <w:b/>
                <w:sz w:val="20"/>
                <w:szCs w:val="20"/>
              </w:rPr>
              <w:t>«Посмотри на картинки и скажи, кто идёт или что идёт»</w:t>
            </w:r>
          </w:p>
        </w:tc>
      </w:tr>
      <w:tr w:rsidR="006F0B57" w:rsidRPr="006F0B57" w:rsidTr="006E6C40"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B57" w:rsidRPr="006F0B57" w:rsidRDefault="006F0B57" w:rsidP="006E6C40">
            <w:pPr>
              <w:rPr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B57" w:rsidRPr="006F0B57" w:rsidRDefault="006F0B57" w:rsidP="006E6C40">
            <w:pPr>
              <w:jc w:val="center"/>
              <w:rPr>
                <w:sz w:val="20"/>
                <w:szCs w:val="20"/>
              </w:rPr>
            </w:pPr>
            <w:r w:rsidRPr="006F0B57">
              <w:rPr>
                <w:sz w:val="20"/>
                <w:szCs w:val="20"/>
              </w:rPr>
              <w:t>1 класс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B57" w:rsidRPr="006F0B57" w:rsidRDefault="006F0B57" w:rsidP="006E6C40">
            <w:pPr>
              <w:jc w:val="center"/>
              <w:rPr>
                <w:sz w:val="20"/>
                <w:szCs w:val="20"/>
              </w:rPr>
            </w:pPr>
            <w:r w:rsidRPr="006F0B57">
              <w:rPr>
                <w:sz w:val="20"/>
                <w:szCs w:val="20"/>
              </w:rPr>
              <w:t>2 класс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B57" w:rsidRPr="006F0B57" w:rsidRDefault="006F0B57" w:rsidP="006E6C40">
            <w:pPr>
              <w:jc w:val="center"/>
              <w:rPr>
                <w:sz w:val="20"/>
                <w:szCs w:val="20"/>
              </w:rPr>
            </w:pPr>
            <w:r w:rsidRPr="006F0B57">
              <w:rPr>
                <w:sz w:val="20"/>
                <w:szCs w:val="20"/>
              </w:rPr>
              <w:t>3 класс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B57" w:rsidRPr="006F0B57" w:rsidRDefault="006F0B57" w:rsidP="006E6C40">
            <w:pPr>
              <w:jc w:val="center"/>
              <w:rPr>
                <w:sz w:val="20"/>
                <w:szCs w:val="20"/>
              </w:rPr>
            </w:pPr>
            <w:r w:rsidRPr="006F0B57">
              <w:rPr>
                <w:sz w:val="20"/>
                <w:szCs w:val="20"/>
              </w:rPr>
              <w:t>4 класс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B57" w:rsidRPr="006F0B57" w:rsidRDefault="006F0B57" w:rsidP="006E6C40">
            <w:pPr>
              <w:jc w:val="center"/>
              <w:rPr>
                <w:sz w:val="20"/>
                <w:szCs w:val="20"/>
              </w:rPr>
            </w:pPr>
            <w:r w:rsidRPr="006F0B57">
              <w:rPr>
                <w:sz w:val="20"/>
                <w:szCs w:val="20"/>
              </w:rPr>
              <w:t>5 класс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B57" w:rsidRPr="006F0B57" w:rsidRDefault="006F0B57" w:rsidP="006E6C40">
            <w:pPr>
              <w:jc w:val="center"/>
              <w:rPr>
                <w:sz w:val="20"/>
                <w:szCs w:val="20"/>
              </w:rPr>
            </w:pPr>
            <w:r w:rsidRPr="006F0B57">
              <w:rPr>
                <w:sz w:val="20"/>
                <w:szCs w:val="20"/>
              </w:rPr>
              <w:t>6 класс</w:t>
            </w:r>
          </w:p>
        </w:tc>
      </w:tr>
      <w:tr w:rsidR="006F0B57" w:rsidRPr="006F0B57" w:rsidTr="006E6C40"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B57" w:rsidRPr="006F0B57" w:rsidRDefault="006F0B57" w:rsidP="006E6C40">
            <w:pPr>
              <w:rPr>
                <w:sz w:val="20"/>
                <w:szCs w:val="20"/>
              </w:rPr>
            </w:pPr>
            <w:r w:rsidRPr="006F0B57">
              <w:rPr>
                <w:sz w:val="20"/>
                <w:szCs w:val="20"/>
              </w:rPr>
              <w:t>Киса идёт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B57" w:rsidRPr="006F0B57" w:rsidRDefault="006F0B57" w:rsidP="006E6C40">
            <w:pPr>
              <w:rPr>
                <w:sz w:val="20"/>
                <w:szCs w:val="20"/>
              </w:rPr>
            </w:pPr>
          </w:p>
          <w:p w:rsidR="006F0B57" w:rsidRDefault="006F0B57" w:rsidP="006E6C40">
            <w:pPr>
              <w:rPr>
                <w:sz w:val="20"/>
                <w:szCs w:val="20"/>
              </w:rPr>
            </w:pPr>
          </w:p>
          <w:p w:rsidR="00734AA2" w:rsidRPr="006F0B57" w:rsidRDefault="00734AA2" w:rsidP="006E6C40">
            <w:pPr>
              <w:rPr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B57" w:rsidRPr="006F0B57" w:rsidRDefault="006F0B57" w:rsidP="006E6C40">
            <w:pPr>
              <w:rPr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B57" w:rsidRPr="006F0B57" w:rsidRDefault="006F0B57" w:rsidP="006E6C40">
            <w:pPr>
              <w:rPr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B57" w:rsidRPr="006F0B57" w:rsidRDefault="006F0B57" w:rsidP="006E6C40">
            <w:pPr>
              <w:rPr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B57" w:rsidRPr="006F0B57" w:rsidRDefault="006F0B57" w:rsidP="006E6C40">
            <w:pPr>
              <w:rPr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B57" w:rsidRPr="006F0B57" w:rsidRDefault="006F0B57" w:rsidP="006E6C40">
            <w:pPr>
              <w:rPr>
                <w:sz w:val="20"/>
                <w:szCs w:val="20"/>
              </w:rPr>
            </w:pPr>
          </w:p>
        </w:tc>
      </w:tr>
      <w:tr w:rsidR="006F0B57" w:rsidRPr="006F0B57" w:rsidTr="006E6C40"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B57" w:rsidRPr="006F0B57" w:rsidRDefault="006F0B57" w:rsidP="006E6C40">
            <w:pPr>
              <w:rPr>
                <w:sz w:val="20"/>
                <w:szCs w:val="20"/>
              </w:rPr>
            </w:pPr>
            <w:r w:rsidRPr="006F0B57">
              <w:rPr>
                <w:sz w:val="20"/>
                <w:szCs w:val="20"/>
              </w:rPr>
              <w:t>Мама идёт.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B57" w:rsidRPr="006F0B57" w:rsidRDefault="006F0B57" w:rsidP="006E6C40">
            <w:pPr>
              <w:rPr>
                <w:sz w:val="20"/>
                <w:szCs w:val="20"/>
              </w:rPr>
            </w:pPr>
          </w:p>
          <w:p w:rsidR="006F0B57" w:rsidRDefault="006F0B57" w:rsidP="006E6C40">
            <w:pPr>
              <w:rPr>
                <w:sz w:val="20"/>
                <w:szCs w:val="20"/>
              </w:rPr>
            </w:pPr>
          </w:p>
          <w:p w:rsidR="00734AA2" w:rsidRPr="006F0B57" w:rsidRDefault="00734AA2" w:rsidP="006E6C40">
            <w:pPr>
              <w:rPr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B57" w:rsidRPr="006F0B57" w:rsidRDefault="006F0B57" w:rsidP="006E6C40">
            <w:pPr>
              <w:rPr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B57" w:rsidRPr="006F0B57" w:rsidRDefault="006F0B57" w:rsidP="006E6C40">
            <w:pPr>
              <w:rPr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B57" w:rsidRPr="006F0B57" w:rsidRDefault="006F0B57" w:rsidP="006E6C40">
            <w:pPr>
              <w:rPr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B57" w:rsidRPr="006F0B57" w:rsidRDefault="006F0B57" w:rsidP="006E6C40">
            <w:pPr>
              <w:rPr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B57" w:rsidRPr="006F0B57" w:rsidRDefault="006F0B57" w:rsidP="006E6C40">
            <w:pPr>
              <w:rPr>
                <w:sz w:val="20"/>
                <w:szCs w:val="20"/>
              </w:rPr>
            </w:pPr>
          </w:p>
        </w:tc>
      </w:tr>
      <w:tr w:rsidR="006F0B57" w:rsidRPr="006F0B57" w:rsidTr="006E6C40"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B57" w:rsidRPr="006F0B57" w:rsidRDefault="006F0B57" w:rsidP="006E6C40">
            <w:pPr>
              <w:rPr>
                <w:sz w:val="20"/>
                <w:szCs w:val="20"/>
              </w:rPr>
            </w:pPr>
            <w:r w:rsidRPr="006F0B57">
              <w:rPr>
                <w:sz w:val="20"/>
                <w:szCs w:val="20"/>
              </w:rPr>
              <w:t>Вода идёт.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B57" w:rsidRPr="006F0B57" w:rsidRDefault="006F0B57" w:rsidP="006E6C40">
            <w:pPr>
              <w:rPr>
                <w:sz w:val="20"/>
                <w:szCs w:val="20"/>
              </w:rPr>
            </w:pPr>
          </w:p>
          <w:p w:rsidR="006F0B57" w:rsidRDefault="006F0B57" w:rsidP="006E6C40">
            <w:pPr>
              <w:rPr>
                <w:sz w:val="20"/>
                <w:szCs w:val="20"/>
              </w:rPr>
            </w:pPr>
          </w:p>
          <w:p w:rsidR="00734AA2" w:rsidRPr="006F0B57" w:rsidRDefault="00734AA2" w:rsidP="006E6C40">
            <w:pPr>
              <w:rPr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B57" w:rsidRPr="006F0B57" w:rsidRDefault="006F0B57" w:rsidP="006E6C40">
            <w:pPr>
              <w:rPr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B57" w:rsidRPr="006F0B57" w:rsidRDefault="006F0B57" w:rsidP="006E6C40">
            <w:pPr>
              <w:rPr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B57" w:rsidRPr="006F0B57" w:rsidRDefault="006F0B57" w:rsidP="006E6C40">
            <w:pPr>
              <w:rPr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B57" w:rsidRPr="006F0B57" w:rsidRDefault="006F0B57" w:rsidP="006E6C40">
            <w:pPr>
              <w:rPr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B57" w:rsidRPr="006F0B57" w:rsidRDefault="006F0B57" w:rsidP="006E6C40">
            <w:pPr>
              <w:rPr>
                <w:sz w:val="20"/>
                <w:szCs w:val="20"/>
              </w:rPr>
            </w:pPr>
          </w:p>
        </w:tc>
      </w:tr>
      <w:tr w:rsidR="006F0B57" w:rsidRPr="006F0B57" w:rsidTr="006E6C40"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B57" w:rsidRPr="006F0B57" w:rsidRDefault="006F0B57" w:rsidP="006E6C40">
            <w:pPr>
              <w:rPr>
                <w:sz w:val="20"/>
                <w:szCs w:val="20"/>
              </w:rPr>
            </w:pPr>
            <w:r w:rsidRPr="006F0B57">
              <w:rPr>
                <w:sz w:val="20"/>
                <w:szCs w:val="20"/>
              </w:rPr>
              <w:t>Ляля идёт.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B57" w:rsidRDefault="006F0B57" w:rsidP="006E6C40">
            <w:pPr>
              <w:rPr>
                <w:sz w:val="20"/>
                <w:szCs w:val="20"/>
              </w:rPr>
            </w:pPr>
          </w:p>
          <w:p w:rsidR="00734AA2" w:rsidRPr="006F0B57" w:rsidRDefault="00734AA2" w:rsidP="006E6C40">
            <w:pPr>
              <w:rPr>
                <w:sz w:val="20"/>
                <w:szCs w:val="20"/>
              </w:rPr>
            </w:pPr>
          </w:p>
          <w:p w:rsidR="006F0B57" w:rsidRPr="006F0B57" w:rsidRDefault="006F0B57" w:rsidP="006E6C40">
            <w:pPr>
              <w:rPr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B57" w:rsidRPr="006F0B57" w:rsidRDefault="006F0B57" w:rsidP="006E6C40">
            <w:pPr>
              <w:rPr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B57" w:rsidRPr="006F0B57" w:rsidRDefault="006F0B57" w:rsidP="006E6C40">
            <w:pPr>
              <w:rPr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B57" w:rsidRPr="006F0B57" w:rsidRDefault="006F0B57" w:rsidP="006E6C40">
            <w:pPr>
              <w:rPr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B57" w:rsidRPr="006F0B57" w:rsidRDefault="006F0B57" w:rsidP="006E6C40">
            <w:pPr>
              <w:rPr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B57" w:rsidRPr="006F0B57" w:rsidRDefault="006F0B57" w:rsidP="006E6C40">
            <w:pPr>
              <w:rPr>
                <w:sz w:val="20"/>
                <w:szCs w:val="20"/>
              </w:rPr>
            </w:pPr>
          </w:p>
        </w:tc>
      </w:tr>
    </w:tbl>
    <w:p w:rsidR="006F0B57" w:rsidRPr="006F0B57" w:rsidRDefault="006F0B57" w:rsidP="006F0B57">
      <w:pPr>
        <w:rPr>
          <w:b/>
          <w:sz w:val="20"/>
          <w:szCs w:val="20"/>
        </w:rPr>
      </w:pPr>
    </w:p>
    <w:p w:rsidR="006F0B57" w:rsidRPr="006F0B57" w:rsidRDefault="006F0B57" w:rsidP="006F0B57">
      <w:pPr>
        <w:rPr>
          <w:sz w:val="20"/>
          <w:szCs w:val="20"/>
        </w:rPr>
      </w:pPr>
      <w:r w:rsidRPr="006F0B57">
        <w:rPr>
          <w:b/>
          <w:sz w:val="20"/>
          <w:szCs w:val="20"/>
        </w:rPr>
        <w:t>6.4 Связная речь</w:t>
      </w:r>
    </w:p>
    <w:p w:rsidR="006F0B57" w:rsidRPr="006F0B57" w:rsidRDefault="006F0B57" w:rsidP="006F0B57">
      <w:pPr>
        <w:rPr>
          <w:b/>
          <w:sz w:val="20"/>
          <w:szCs w:val="20"/>
        </w:rPr>
      </w:pPr>
    </w:p>
    <w:p w:rsidR="006F0B57" w:rsidRPr="006F0B57" w:rsidRDefault="006F0B57" w:rsidP="006F0B57">
      <w:pPr>
        <w:rPr>
          <w:sz w:val="20"/>
          <w:szCs w:val="20"/>
        </w:rPr>
      </w:pPr>
      <w:r w:rsidRPr="006F0B57">
        <w:rPr>
          <w:b/>
          <w:sz w:val="20"/>
          <w:szCs w:val="20"/>
        </w:rPr>
        <w:t xml:space="preserve"> </w:t>
      </w:r>
      <w:r w:rsidRPr="006F0B57">
        <w:rPr>
          <w:sz w:val="20"/>
          <w:szCs w:val="20"/>
        </w:rPr>
        <w:t>Понимание содержания простого текста (при разыгрывании сюжета с игрушками)</w:t>
      </w:r>
    </w:p>
    <w:p w:rsidR="006F0B57" w:rsidRPr="006F0B57" w:rsidRDefault="006F0B57" w:rsidP="006F0B57">
      <w:pPr>
        <w:rPr>
          <w:b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47"/>
        <w:gridCol w:w="2548"/>
        <w:gridCol w:w="2548"/>
        <w:gridCol w:w="2548"/>
        <w:gridCol w:w="2548"/>
        <w:gridCol w:w="2548"/>
      </w:tblGrid>
      <w:tr w:rsidR="006F0B57" w:rsidRPr="006F0B57" w:rsidTr="006E6C40">
        <w:tc>
          <w:tcPr>
            <w:tcW w:w="152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B57" w:rsidRPr="006F0B57" w:rsidRDefault="006F0B57" w:rsidP="006E6C40">
            <w:pPr>
              <w:rPr>
                <w:sz w:val="20"/>
                <w:szCs w:val="20"/>
              </w:rPr>
            </w:pPr>
            <w:r w:rsidRPr="006F0B57">
              <w:rPr>
                <w:sz w:val="20"/>
                <w:szCs w:val="20"/>
              </w:rPr>
              <w:t xml:space="preserve">                                    Инструкция: </w:t>
            </w:r>
            <w:r w:rsidRPr="006F0B57">
              <w:rPr>
                <w:b/>
                <w:sz w:val="20"/>
                <w:szCs w:val="20"/>
              </w:rPr>
              <w:t xml:space="preserve">«Я расскажу тебе про девочку Машу, ты внимательно послушай и постарайся все запомнить. </w:t>
            </w:r>
          </w:p>
          <w:p w:rsidR="006F0B57" w:rsidRPr="006F0B57" w:rsidRDefault="006F0B57" w:rsidP="006E6C40">
            <w:pPr>
              <w:rPr>
                <w:sz w:val="20"/>
                <w:szCs w:val="20"/>
              </w:rPr>
            </w:pPr>
            <w:r w:rsidRPr="006F0B57">
              <w:rPr>
                <w:b/>
                <w:sz w:val="20"/>
                <w:szCs w:val="20"/>
              </w:rPr>
              <w:t xml:space="preserve">«Девочка Маша пришла домой. Она поела и захотела спать. Маша легла на кровать, положила голову на подушку, накрылась одеялом и заснула». </w:t>
            </w:r>
            <w:r w:rsidRPr="006F0B57">
              <w:rPr>
                <w:sz w:val="20"/>
                <w:szCs w:val="20"/>
              </w:rPr>
              <w:t>Логопед проигрывает сюжет. А теперь возьми игрушки и повтори все, что сделала Маша.</w:t>
            </w:r>
          </w:p>
        </w:tc>
      </w:tr>
      <w:tr w:rsidR="006F0B57" w:rsidRPr="006F0B57" w:rsidTr="006E6C40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B57" w:rsidRPr="006F0B57" w:rsidRDefault="006F0B57" w:rsidP="006E6C40">
            <w:pPr>
              <w:rPr>
                <w:sz w:val="20"/>
                <w:szCs w:val="20"/>
              </w:rPr>
            </w:pPr>
            <w:r w:rsidRPr="006F0B57">
              <w:rPr>
                <w:sz w:val="20"/>
                <w:szCs w:val="20"/>
              </w:rPr>
              <w:t>1 класс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B57" w:rsidRPr="006F0B57" w:rsidRDefault="006F0B57" w:rsidP="006E6C40">
            <w:pPr>
              <w:rPr>
                <w:sz w:val="20"/>
                <w:szCs w:val="20"/>
              </w:rPr>
            </w:pPr>
            <w:r w:rsidRPr="006F0B57">
              <w:rPr>
                <w:sz w:val="20"/>
                <w:szCs w:val="20"/>
              </w:rPr>
              <w:t>2 класс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B57" w:rsidRPr="006F0B57" w:rsidRDefault="006F0B57" w:rsidP="006E6C40">
            <w:pPr>
              <w:rPr>
                <w:sz w:val="20"/>
                <w:szCs w:val="20"/>
              </w:rPr>
            </w:pPr>
            <w:r w:rsidRPr="006F0B57">
              <w:rPr>
                <w:sz w:val="20"/>
                <w:szCs w:val="20"/>
              </w:rPr>
              <w:t>3 класс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B57" w:rsidRPr="006F0B57" w:rsidRDefault="006F0B57" w:rsidP="006E6C40">
            <w:pPr>
              <w:rPr>
                <w:sz w:val="20"/>
                <w:szCs w:val="20"/>
              </w:rPr>
            </w:pPr>
            <w:r w:rsidRPr="006F0B57">
              <w:rPr>
                <w:sz w:val="20"/>
                <w:szCs w:val="20"/>
              </w:rPr>
              <w:t>4 класс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B57" w:rsidRPr="006F0B57" w:rsidRDefault="006F0B57" w:rsidP="006E6C40">
            <w:pPr>
              <w:rPr>
                <w:sz w:val="20"/>
                <w:szCs w:val="20"/>
              </w:rPr>
            </w:pPr>
            <w:r w:rsidRPr="006F0B57">
              <w:rPr>
                <w:sz w:val="20"/>
                <w:szCs w:val="20"/>
              </w:rPr>
              <w:t>5 класс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B57" w:rsidRPr="006F0B57" w:rsidRDefault="006F0B57" w:rsidP="006E6C40">
            <w:pPr>
              <w:rPr>
                <w:sz w:val="20"/>
                <w:szCs w:val="20"/>
              </w:rPr>
            </w:pPr>
            <w:r w:rsidRPr="006F0B57">
              <w:rPr>
                <w:sz w:val="20"/>
                <w:szCs w:val="20"/>
              </w:rPr>
              <w:t>6 класс</w:t>
            </w:r>
          </w:p>
        </w:tc>
      </w:tr>
      <w:tr w:rsidR="006F0B57" w:rsidRPr="006F0B57" w:rsidTr="006E6C40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B57" w:rsidRPr="006F0B57" w:rsidRDefault="006F0B57" w:rsidP="006E6C40">
            <w:pPr>
              <w:rPr>
                <w:sz w:val="20"/>
                <w:szCs w:val="20"/>
              </w:rPr>
            </w:pPr>
          </w:p>
          <w:p w:rsidR="006F0B57" w:rsidRPr="006F0B57" w:rsidRDefault="006F0B57" w:rsidP="006E6C40">
            <w:pPr>
              <w:rPr>
                <w:sz w:val="20"/>
                <w:szCs w:val="20"/>
              </w:rPr>
            </w:pPr>
          </w:p>
          <w:p w:rsidR="006F0B57" w:rsidRPr="006F0B57" w:rsidRDefault="006F0B57" w:rsidP="006E6C40">
            <w:pPr>
              <w:rPr>
                <w:sz w:val="20"/>
                <w:szCs w:val="20"/>
              </w:rPr>
            </w:pPr>
          </w:p>
          <w:p w:rsidR="006F0B57" w:rsidRPr="006F0B57" w:rsidRDefault="006F0B57" w:rsidP="006E6C40">
            <w:pPr>
              <w:rPr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B57" w:rsidRPr="006F0B57" w:rsidRDefault="006F0B57" w:rsidP="006E6C40">
            <w:pPr>
              <w:rPr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B57" w:rsidRPr="006F0B57" w:rsidRDefault="006F0B57" w:rsidP="006E6C40">
            <w:pPr>
              <w:rPr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B57" w:rsidRPr="006F0B57" w:rsidRDefault="006F0B57" w:rsidP="006E6C40">
            <w:pPr>
              <w:rPr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B57" w:rsidRPr="006F0B57" w:rsidRDefault="006F0B57" w:rsidP="006E6C40">
            <w:pPr>
              <w:rPr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B57" w:rsidRPr="006F0B57" w:rsidRDefault="006F0B57" w:rsidP="006E6C40">
            <w:pPr>
              <w:rPr>
                <w:sz w:val="20"/>
                <w:szCs w:val="20"/>
              </w:rPr>
            </w:pPr>
          </w:p>
        </w:tc>
      </w:tr>
    </w:tbl>
    <w:p w:rsidR="006F0B57" w:rsidRPr="006F0B57" w:rsidRDefault="006F0B57" w:rsidP="006F0B57">
      <w:pPr>
        <w:rPr>
          <w:b/>
          <w:sz w:val="20"/>
          <w:szCs w:val="20"/>
        </w:rPr>
      </w:pPr>
    </w:p>
    <w:p w:rsidR="006F0B57" w:rsidRPr="006F0B57" w:rsidRDefault="006F0B57" w:rsidP="006F0B57">
      <w:pPr>
        <w:rPr>
          <w:sz w:val="20"/>
          <w:szCs w:val="20"/>
        </w:rPr>
      </w:pPr>
      <w:r w:rsidRPr="006F0B57">
        <w:rPr>
          <w:b/>
          <w:sz w:val="20"/>
          <w:szCs w:val="20"/>
        </w:rPr>
        <w:lastRenderedPageBreak/>
        <w:t xml:space="preserve"> Характер экспрессивной речи</w:t>
      </w:r>
    </w:p>
    <w:p w:rsidR="006F0B57" w:rsidRPr="006F0B57" w:rsidRDefault="006F0B57" w:rsidP="006F0B57">
      <w:pPr>
        <w:rPr>
          <w:b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47"/>
        <w:gridCol w:w="2548"/>
        <w:gridCol w:w="2548"/>
        <w:gridCol w:w="2548"/>
        <w:gridCol w:w="2548"/>
        <w:gridCol w:w="2548"/>
      </w:tblGrid>
      <w:tr w:rsidR="006F0B57" w:rsidRPr="006F0B57" w:rsidTr="006E6C40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B57" w:rsidRPr="006F0B57" w:rsidRDefault="006F0B57" w:rsidP="006E6C40">
            <w:pPr>
              <w:rPr>
                <w:sz w:val="20"/>
                <w:szCs w:val="20"/>
              </w:rPr>
            </w:pPr>
            <w:r w:rsidRPr="006F0B57">
              <w:rPr>
                <w:sz w:val="20"/>
                <w:szCs w:val="20"/>
              </w:rPr>
              <w:t>1 класс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B57" w:rsidRPr="006F0B57" w:rsidRDefault="006F0B57" w:rsidP="006E6C40">
            <w:pPr>
              <w:rPr>
                <w:sz w:val="20"/>
                <w:szCs w:val="20"/>
              </w:rPr>
            </w:pPr>
            <w:r w:rsidRPr="006F0B57">
              <w:rPr>
                <w:sz w:val="20"/>
                <w:szCs w:val="20"/>
              </w:rPr>
              <w:t>2 класс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B57" w:rsidRPr="006F0B57" w:rsidRDefault="006F0B57" w:rsidP="006E6C40">
            <w:pPr>
              <w:rPr>
                <w:sz w:val="20"/>
                <w:szCs w:val="20"/>
              </w:rPr>
            </w:pPr>
            <w:r w:rsidRPr="006F0B57">
              <w:rPr>
                <w:sz w:val="20"/>
                <w:szCs w:val="20"/>
              </w:rPr>
              <w:t>3 класс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B57" w:rsidRPr="006F0B57" w:rsidRDefault="006F0B57" w:rsidP="006E6C40">
            <w:pPr>
              <w:rPr>
                <w:sz w:val="20"/>
                <w:szCs w:val="20"/>
              </w:rPr>
            </w:pPr>
            <w:r w:rsidRPr="006F0B57">
              <w:rPr>
                <w:sz w:val="20"/>
                <w:szCs w:val="20"/>
              </w:rPr>
              <w:t>4 класс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B57" w:rsidRPr="006F0B57" w:rsidRDefault="006F0B57" w:rsidP="006E6C40">
            <w:pPr>
              <w:rPr>
                <w:sz w:val="20"/>
                <w:szCs w:val="20"/>
              </w:rPr>
            </w:pPr>
            <w:r w:rsidRPr="006F0B57">
              <w:rPr>
                <w:sz w:val="20"/>
                <w:szCs w:val="20"/>
              </w:rPr>
              <w:t>5 класс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B57" w:rsidRPr="006F0B57" w:rsidRDefault="006F0B57" w:rsidP="006E6C40">
            <w:pPr>
              <w:rPr>
                <w:sz w:val="20"/>
                <w:szCs w:val="20"/>
              </w:rPr>
            </w:pPr>
            <w:r w:rsidRPr="006F0B57">
              <w:rPr>
                <w:sz w:val="20"/>
                <w:szCs w:val="20"/>
              </w:rPr>
              <w:t>6 класс</w:t>
            </w:r>
          </w:p>
        </w:tc>
      </w:tr>
      <w:tr w:rsidR="006F0B57" w:rsidRPr="006F0B57" w:rsidTr="006E6C40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B57" w:rsidRPr="006F0B57" w:rsidRDefault="006F0B57" w:rsidP="006E6C40">
            <w:pPr>
              <w:rPr>
                <w:sz w:val="20"/>
                <w:szCs w:val="20"/>
              </w:rPr>
            </w:pPr>
          </w:p>
          <w:p w:rsidR="006F0B57" w:rsidRPr="006F0B57" w:rsidRDefault="006F0B57" w:rsidP="006E6C40">
            <w:pPr>
              <w:rPr>
                <w:sz w:val="20"/>
                <w:szCs w:val="20"/>
              </w:rPr>
            </w:pPr>
          </w:p>
          <w:p w:rsidR="006F0B57" w:rsidRDefault="006F0B57" w:rsidP="006E6C40">
            <w:pPr>
              <w:rPr>
                <w:sz w:val="20"/>
                <w:szCs w:val="20"/>
              </w:rPr>
            </w:pPr>
          </w:p>
          <w:p w:rsidR="006F0B57" w:rsidRDefault="006F0B57" w:rsidP="006E6C40">
            <w:pPr>
              <w:rPr>
                <w:sz w:val="20"/>
                <w:szCs w:val="20"/>
              </w:rPr>
            </w:pPr>
          </w:p>
          <w:p w:rsidR="006F0B57" w:rsidRPr="006F0B57" w:rsidRDefault="006F0B57" w:rsidP="006E6C40">
            <w:pPr>
              <w:rPr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B57" w:rsidRPr="006F0B57" w:rsidRDefault="006F0B57" w:rsidP="006E6C40">
            <w:pPr>
              <w:rPr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B57" w:rsidRPr="006F0B57" w:rsidRDefault="006F0B57" w:rsidP="006E6C40">
            <w:pPr>
              <w:rPr>
                <w:sz w:val="20"/>
                <w:szCs w:val="20"/>
              </w:rPr>
            </w:pPr>
          </w:p>
          <w:p w:rsidR="006F0B57" w:rsidRPr="006F0B57" w:rsidRDefault="006F0B57" w:rsidP="006E6C40">
            <w:pPr>
              <w:rPr>
                <w:sz w:val="20"/>
                <w:szCs w:val="20"/>
              </w:rPr>
            </w:pPr>
          </w:p>
          <w:p w:rsidR="006F0B57" w:rsidRPr="006F0B57" w:rsidRDefault="006F0B57" w:rsidP="006E6C40">
            <w:pPr>
              <w:rPr>
                <w:sz w:val="20"/>
                <w:szCs w:val="20"/>
              </w:rPr>
            </w:pPr>
          </w:p>
          <w:p w:rsidR="006F0B57" w:rsidRPr="006F0B57" w:rsidRDefault="006F0B57" w:rsidP="006E6C40">
            <w:pPr>
              <w:rPr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B57" w:rsidRPr="006F0B57" w:rsidRDefault="006F0B57" w:rsidP="006E6C40">
            <w:pPr>
              <w:rPr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B57" w:rsidRPr="006F0B57" w:rsidRDefault="006F0B57" w:rsidP="006E6C40">
            <w:pPr>
              <w:rPr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B57" w:rsidRPr="006F0B57" w:rsidRDefault="006F0B57" w:rsidP="006E6C40">
            <w:pPr>
              <w:rPr>
                <w:sz w:val="20"/>
                <w:szCs w:val="20"/>
              </w:rPr>
            </w:pPr>
          </w:p>
        </w:tc>
      </w:tr>
      <w:tr w:rsidR="006F0B57" w:rsidRPr="006F0B57" w:rsidTr="006E6C40">
        <w:tc>
          <w:tcPr>
            <w:tcW w:w="152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B57" w:rsidRPr="006F0B57" w:rsidRDefault="006F0B57" w:rsidP="006E6C40">
            <w:pPr>
              <w:rPr>
                <w:sz w:val="20"/>
                <w:szCs w:val="20"/>
              </w:rPr>
            </w:pPr>
            <w:r w:rsidRPr="006F0B57">
              <w:rPr>
                <w:sz w:val="20"/>
                <w:szCs w:val="20"/>
              </w:rPr>
              <w:t xml:space="preserve">Полное отсутствие речи; лепетная речь; однословная речь; фразовая речь. </w:t>
            </w:r>
          </w:p>
          <w:p w:rsidR="006F0B57" w:rsidRPr="006F0B57" w:rsidRDefault="006F0B57" w:rsidP="006E6C40">
            <w:pPr>
              <w:rPr>
                <w:sz w:val="20"/>
                <w:szCs w:val="20"/>
              </w:rPr>
            </w:pPr>
            <w:r w:rsidRPr="006F0B57">
              <w:rPr>
                <w:b/>
                <w:sz w:val="20"/>
                <w:szCs w:val="20"/>
              </w:rPr>
              <w:t xml:space="preserve">Наличие, отсутствие эхолалий: </w:t>
            </w:r>
            <w:r w:rsidRPr="006F0B57">
              <w:rPr>
                <w:sz w:val="20"/>
                <w:szCs w:val="20"/>
              </w:rPr>
              <w:t>повторение фразы, слова, части слова (немедленная, отсроченная эхолалия).</w:t>
            </w:r>
          </w:p>
        </w:tc>
      </w:tr>
    </w:tbl>
    <w:p w:rsidR="006F0B57" w:rsidRPr="006F0B57" w:rsidRDefault="006F0B57" w:rsidP="006F0B57">
      <w:pPr>
        <w:rPr>
          <w:b/>
          <w:sz w:val="20"/>
          <w:szCs w:val="20"/>
        </w:rPr>
      </w:pPr>
    </w:p>
    <w:p w:rsidR="006F0B57" w:rsidRPr="006F0B57" w:rsidRDefault="006F0B57" w:rsidP="006F0B57">
      <w:pPr>
        <w:rPr>
          <w:b/>
          <w:sz w:val="20"/>
          <w:szCs w:val="20"/>
        </w:rPr>
      </w:pPr>
    </w:p>
    <w:p w:rsidR="006F0B57" w:rsidRPr="006F0B57" w:rsidRDefault="006F0B57" w:rsidP="006F0B57">
      <w:pPr>
        <w:rPr>
          <w:sz w:val="20"/>
          <w:szCs w:val="20"/>
        </w:rPr>
      </w:pPr>
      <w:r w:rsidRPr="006F0B57">
        <w:rPr>
          <w:b/>
          <w:sz w:val="20"/>
          <w:szCs w:val="20"/>
        </w:rPr>
        <w:t>7. ИССЛЕДОВАНИЕ ПОВЕДЕНИЯ И ЭМОЦИОНАЛЬНОЙ СФЕРЫ РЕБЕНКА В ПРОЦЕССЕ НАБЛЮДЕНИЯ</w:t>
      </w:r>
    </w:p>
    <w:p w:rsidR="006F0B57" w:rsidRPr="006F0B57" w:rsidRDefault="006F0B57" w:rsidP="006F0B57">
      <w:pPr>
        <w:jc w:val="center"/>
        <w:rPr>
          <w:b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84"/>
        <w:gridCol w:w="2184"/>
        <w:gridCol w:w="2184"/>
        <w:gridCol w:w="2184"/>
        <w:gridCol w:w="2184"/>
        <w:gridCol w:w="2184"/>
        <w:gridCol w:w="2185"/>
      </w:tblGrid>
      <w:tr w:rsidR="006F0B57" w:rsidRPr="006F0B57" w:rsidTr="006E6C40"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B57" w:rsidRPr="006F0B57" w:rsidRDefault="006F0B57" w:rsidP="006E6C40">
            <w:pPr>
              <w:rPr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B57" w:rsidRPr="006F0B57" w:rsidRDefault="006F0B57" w:rsidP="006E6C40">
            <w:pPr>
              <w:rPr>
                <w:sz w:val="20"/>
                <w:szCs w:val="20"/>
              </w:rPr>
            </w:pPr>
            <w:r w:rsidRPr="006F0B57">
              <w:rPr>
                <w:sz w:val="20"/>
                <w:szCs w:val="20"/>
              </w:rPr>
              <w:t>1 класс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B57" w:rsidRPr="006F0B57" w:rsidRDefault="006F0B57" w:rsidP="006E6C40">
            <w:pPr>
              <w:rPr>
                <w:sz w:val="20"/>
                <w:szCs w:val="20"/>
              </w:rPr>
            </w:pPr>
            <w:r w:rsidRPr="006F0B57">
              <w:rPr>
                <w:sz w:val="20"/>
                <w:szCs w:val="20"/>
              </w:rPr>
              <w:t>2 класс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B57" w:rsidRPr="006F0B57" w:rsidRDefault="006F0B57" w:rsidP="006E6C40">
            <w:pPr>
              <w:rPr>
                <w:sz w:val="20"/>
                <w:szCs w:val="20"/>
              </w:rPr>
            </w:pPr>
            <w:r w:rsidRPr="006F0B57">
              <w:rPr>
                <w:sz w:val="20"/>
                <w:szCs w:val="20"/>
              </w:rPr>
              <w:t>3 класс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B57" w:rsidRPr="006F0B57" w:rsidRDefault="006F0B57" w:rsidP="006E6C40">
            <w:pPr>
              <w:rPr>
                <w:sz w:val="20"/>
                <w:szCs w:val="20"/>
              </w:rPr>
            </w:pPr>
            <w:r w:rsidRPr="006F0B57">
              <w:rPr>
                <w:sz w:val="20"/>
                <w:szCs w:val="20"/>
              </w:rPr>
              <w:t>4 класс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B57" w:rsidRPr="006F0B57" w:rsidRDefault="006F0B57" w:rsidP="006E6C40">
            <w:pPr>
              <w:rPr>
                <w:sz w:val="20"/>
                <w:szCs w:val="20"/>
              </w:rPr>
            </w:pPr>
            <w:r w:rsidRPr="006F0B57">
              <w:rPr>
                <w:sz w:val="20"/>
                <w:szCs w:val="20"/>
              </w:rPr>
              <w:t>5 класс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B57" w:rsidRPr="006F0B57" w:rsidRDefault="006F0B57" w:rsidP="006E6C40">
            <w:pPr>
              <w:rPr>
                <w:sz w:val="20"/>
                <w:szCs w:val="20"/>
              </w:rPr>
            </w:pPr>
            <w:r w:rsidRPr="006F0B57">
              <w:rPr>
                <w:sz w:val="20"/>
                <w:szCs w:val="20"/>
              </w:rPr>
              <w:t>6 класс</w:t>
            </w:r>
          </w:p>
        </w:tc>
      </w:tr>
      <w:tr w:rsidR="006F0B57" w:rsidRPr="006F0B57" w:rsidTr="006E6C40"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B57" w:rsidRPr="006F0B57" w:rsidRDefault="006F0B57" w:rsidP="006E6C40">
            <w:pPr>
              <w:rPr>
                <w:sz w:val="20"/>
                <w:szCs w:val="20"/>
              </w:rPr>
            </w:pPr>
            <w:r w:rsidRPr="006F0B57">
              <w:rPr>
                <w:sz w:val="20"/>
                <w:szCs w:val="20"/>
              </w:rPr>
              <w:t>Особенности коммуникативной сферы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B57" w:rsidRDefault="006F0B57" w:rsidP="006E6C40">
            <w:pPr>
              <w:rPr>
                <w:sz w:val="20"/>
                <w:szCs w:val="20"/>
              </w:rPr>
            </w:pPr>
          </w:p>
          <w:p w:rsidR="006F0B57" w:rsidRDefault="006F0B57" w:rsidP="006E6C40">
            <w:pPr>
              <w:rPr>
                <w:sz w:val="20"/>
                <w:szCs w:val="20"/>
              </w:rPr>
            </w:pPr>
          </w:p>
          <w:p w:rsidR="006F0B57" w:rsidRDefault="006F0B57" w:rsidP="006E6C40">
            <w:pPr>
              <w:rPr>
                <w:sz w:val="20"/>
                <w:szCs w:val="20"/>
              </w:rPr>
            </w:pPr>
          </w:p>
          <w:p w:rsidR="006F0B57" w:rsidRDefault="006F0B57" w:rsidP="006E6C40">
            <w:pPr>
              <w:rPr>
                <w:sz w:val="20"/>
                <w:szCs w:val="20"/>
              </w:rPr>
            </w:pPr>
          </w:p>
          <w:p w:rsidR="006F0B57" w:rsidRPr="006F0B57" w:rsidRDefault="006F0B57" w:rsidP="006E6C40">
            <w:pPr>
              <w:rPr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B57" w:rsidRPr="006F0B57" w:rsidRDefault="006F0B57" w:rsidP="006E6C40">
            <w:pPr>
              <w:rPr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B57" w:rsidRPr="006F0B57" w:rsidRDefault="006F0B57" w:rsidP="006E6C40">
            <w:pPr>
              <w:rPr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B57" w:rsidRPr="006F0B57" w:rsidRDefault="006F0B57" w:rsidP="006E6C40">
            <w:pPr>
              <w:rPr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B57" w:rsidRPr="006F0B57" w:rsidRDefault="006F0B57" w:rsidP="006E6C40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B57" w:rsidRPr="006F0B57" w:rsidRDefault="006F0B57" w:rsidP="006E6C40">
            <w:pPr>
              <w:rPr>
                <w:sz w:val="20"/>
                <w:szCs w:val="20"/>
              </w:rPr>
            </w:pPr>
          </w:p>
        </w:tc>
      </w:tr>
      <w:tr w:rsidR="006F0B57" w:rsidRPr="006F0B57" w:rsidTr="006E6C40">
        <w:tc>
          <w:tcPr>
            <w:tcW w:w="152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B57" w:rsidRPr="006F0B57" w:rsidRDefault="006F0B57" w:rsidP="006E6C40">
            <w:pPr>
              <w:jc w:val="both"/>
              <w:rPr>
                <w:sz w:val="20"/>
                <w:szCs w:val="20"/>
              </w:rPr>
            </w:pPr>
            <w:r w:rsidRPr="006F0B57">
              <w:rPr>
                <w:sz w:val="20"/>
                <w:szCs w:val="20"/>
              </w:rPr>
              <w:t>Легко вступает в контакт/избирательно/не вступает в контакт; инициативен/пассивен в общении; проявляет избирательный негативизм/использует жесты и мимику с целью выразить потребности или обратить на себя внимание; использует дополнительные и альтернативные средства коммуникации</w:t>
            </w:r>
          </w:p>
        </w:tc>
      </w:tr>
      <w:tr w:rsidR="006F0B57" w:rsidRPr="006F0B57" w:rsidTr="006E6C40"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B57" w:rsidRPr="006F0B57" w:rsidRDefault="006F0B57" w:rsidP="006E6C40">
            <w:pPr>
              <w:rPr>
                <w:sz w:val="20"/>
                <w:szCs w:val="20"/>
              </w:rPr>
            </w:pPr>
            <w:r w:rsidRPr="006F0B57">
              <w:rPr>
                <w:sz w:val="20"/>
                <w:szCs w:val="20"/>
              </w:rPr>
              <w:t>Адекватность эмоциональных реакций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B57" w:rsidRDefault="006F0B57" w:rsidP="006E6C40">
            <w:pPr>
              <w:rPr>
                <w:sz w:val="20"/>
                <w:szCs w:val="20"/>
              </w:rPr>
            </w:pPr>
          </w:p>
          <w:p w:rsidR="006F0B57" w:rsidRDefault="006F0B57" w:rsidP="006E6C40">
            <w:pPr>
              <w:rPr>
                <w:sz w:val="20"/>
                <w:szCs w:val="20"/>
              </w:rPr>
            </w:pPr>
          </w:p>
          <w:p w:rsidR="006F0B57" w:rsidRDefault="006F0B57" w:rsidP="006E6C40">
            <w:pPr>
              <w:rPr>
                <w:sz w:val="20"/>
                <w:szCs w:val="20"/>
              </w:rPr>
            </w:pPr>
          </w:p>
          <w:p w:rsidR="00734AA2" w:rsidRDefault="00734AA2" w:rsidP="006E6C40">
            <w:pPr>
              <w:rPr>
                <w:sz w:val="20"/>
                <w:szCs w:val="20"/>
              </w:rPr>
            </w:pPr>
          </w:p>
          <w:p w:rsidR="00734AA2" w:rsidRDefault="00734AA2" w:rsidP="006E6C40">
            <w:pPr>
              <w:rPr>
                <w:sz w:val="20"/>
                <w:szCs w:val="20"/>
              </w:rPr>
            </w:pPr>
          </w:p>
          <w:p w:rsidR="00734AA2" w:rsidRDefault="00734AA2" w:rsidP="006E6C40">
            <w:pPr>
              <w:rPr>
                <w:sz w:val="20"/>
                <w:szCs w:val="20"/>
              </w:rPr>
            </w:pPr>
          </w:p>
          <w:p w:rsidR="006F0B57" w:rsidRPr="006F0B57" w:rsidRDefault="006F0B57" w:rsidP="006E6C40">
            <w:pPr>
              <w:rPr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B57" w:rsidRPr="006F0B57" w:rsidRDefault="006F0B57" w:rsidP="006E6C40">
            <w:pPr>
              <w:rPr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B57" w:rsidRPr="006F0B57" w:rsidRDefault="006F0B57" w:rsidP="006E6C40">
            <w:pPr>
              <w:rPr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B57" w:rsidRPr="006F0B57" w:rsidRDefault="006F0B57" w:rsidP="006E6C40">
            <w:pPr>
              <w:rPr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B57" w:rsidRPr="006F0B57" w:rsidRDefault="006F0B57" w:rsidP="006E6C40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B57" w:rsidRPr="006F0B57" w:rsidRDefault="006F0B57" w:rsidP="006E6C40">
            <w:pPr>
              <w:rPr>
                <w:sz w:val="20"/>
                <w:szCs w:val="20"/>
              </w:rPr>
            </w:pPr>
          </w:p>
        </w:tc>
      </w:tr>
      <w:tr w:rsidR="006F0B57" w:rsidRPr="006F0B57" w:rsidTr="006E6C40">
        <w:tc>
          <w:tcPr>
            <w:tcW w:w="152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B57" w:rsidRPr="006F0B57" w:rsidRDefault="006F0B57" w:rsidP="006E6C40">
            <w:pPr>
              <w:jc w:val="both"/>
              <w:rPr>
                <w:sz w:val="20"/>
                <w:szCs w:val="20"/>
              </w:rPr>
            </w:pPr>
            <w:r w:rsidRPr="006F0B57">
              <w:rPr>
                <w:sz w:val="20"/>
                <w:szCs w:val="20"/>
              </w:rPr>
              <w:t>Эмоциональные реакции соответствуют/ не соответствуют окружающей обстановке; наличие импульсивности/эмоциональная стабильность</w:t>
            </w:r>
          </w:p>
        </w:tc>
      </w:tr>
      <w:tr w:rsidR="006F0B57" w:rsidRPr="006F0B57" w:rsidTr="006E6C40"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683" w:rsidRDefault="00071683" w:rsidP="006E6C40">
            <w:pPr>
              <w:rPr>
                <w:sz w:val="20"/>
                <w:szCs w:val="20"/>
              </w:rPr>
            </w:pPr>
          </w:p>
          <w:p w:rsidR="006F0B57" w:rsidRPr="006F0B57" w:rsidRDefault="006F0B57" w:rsidP="006E6C40">
            <w:pPr>
              <w:rPr>
                <w:sz w:val="20"/>
                <w:szCs w:val="20"/>
              </w:rPr>
            </w:pPr>
            <w:r w:rsidRPr="006F0B57">
              <w:rPr>
                <w:sz w:val="20"/>
                <w:szCs w:val="20"/>
              </w:rPr>
              <w:t>Игровая деятельность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B57" w:rsidRPr="006F0B57" w:rsidRDefault="006F0B57" w:rsidP="006E6C40">
            <w:pPr>
              <w:rPr>
                <w:sz w:val="20"/>
                <w:szCs w:val="20"/>
              </w:rPr>
            </w:pPr>
          </w:p>
          <w:p w:rsidR="006F0B57" w:rsidRDefault="006F0B57" w:rsidP="006E6C40">
            <w:pPr>
              <w:rPr>
                <w:sz w:val="20"/>
                <w:szCs w:val="20"/>
              </w:rPr>
            </w:pPr>
          </w:p>
          <w:p w:rsidR="006F0B57" w:rsidRDefault="006F0B57" w:rsidP="006E6C40">
            <w:pPr>
              <w:rPr>
                <w:sz w:val="20"/>
                <w:szCs w:val="20"/>
              </w:rPr>
            </w:pPr>
          </w:p>
          <w:p w:rsidR="006F0B57" w:rsidRPr="006F0B57" w:rsidRDefault="006F0B57" w:rsidP="006E6C40">
            <w:pPr>
              <w:rPr>
                <w:sz w:val="20"/>
                <w:szCs w:val="20"/>
              </w:rPr>
            </w:pPr>
          </w:p>
          <w:p w:rsidR="006F0B57" w:rsidRPr="006F0B57" w:rsidRDefault="006F0B57" w:rsidP="006E6C40">
            <w:pPr>
              <w:rPr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B57" w:rsidRPr="006F0B57" w:rsidRDefault="006F0B57" w:rsidP="006E6C40">
            <w:pPr>
              <w:rPr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B57" w:rsidRPr="006F0B57" w:rsidRDefault="006F0B57" w:rsidP="006E6C40">
            <w:pPr>
              <w:rPr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B57" w:rsidRPr="006F0B57" w:rsidRDefault="006F0B57" w:rsidP="006E6C40">
            <w:pPr>
              <w:rPr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B57" w:rsidRPr="006F0B57" w:rsidRDefault="006F0B57" w:rsidP="006E6C40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B57" w:rsidRPr="006F0B57" w:rsidRDefault="006F0B57" w:rsidP="006E6C40">
            <w:pPr>
              <w:rPr>
                <w:sz w:val="20"/>
                <w:szCs w:val="20"/>
              </w:rPr>
            </w:pPr>
          </w:p>
        </w:tc>
      </w:tr>
      <w:tr w:rsidR="006F0B57" w:rsidRPr="006F0B57" w:rsidTr="006E6C40">
        <w:tc>
          <w:tcPr>
            <w:tcW w:w="152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B57" w:rsidRDefault="006F0B57" w:rsidP="006E6C40">
            <w:pPr>
              <w:jc w:val="both"/>
              <w:rPr>
                <w:sz w:val="20"/>
                <w:szCs w:val="20"/>
              </w:rPr>
            </w:pPr>
            <w:r w:rsidRPr="006F0B57">
              <w:rPr>
                <w:sz w:val="20"/>
                <w:szCs w:val="20"/>
              </w:rPr>
              <w:t>Играет/не играет; играет один/с детьми/со взрослым; играет разнообразно/зацикливается на определенных игрушках; легко/тяжело переключается с одного вида игры на другой; использует предметы-заместители/не использует</w:t>
            </w:r>
          </w:p>
          <w:p w:rsidR="00071683" w:rsidRPr="006F0B57" w:rsidRDefault="0058037C" w:rsidP="006E6C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,3,5,7,9,11,13,15,17</w:t>
            </w:r>
          </w:p>
        </w:tc>
      </w:tr>
      <w:tr w:rsidR="006F0B57" w:rsidRPr="006F0B57" w:rsidTr="006E6C40"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B57" w:rsidRPr="006F0B57" w:rsidRDefault="006F0B57" w:rsidP="006E6C40">
            <w:pPr>
              <w:jc w:val="both"/>
              <w:rPr>
                <w:sz w:val="20"/>
                <w:szCs w:val="20"/>
              </w:rPr>
            </w:pPr>
            <w:r w:rsidRPr="006F0B57">
              <w:rPr>
                <w:sz w:val="20"/>
                <w:szCs w:val="20"/>
              </w:rPr>
              <w:t>Навязчивые движения, стереотипии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B57" w:rsidRDefault="006F0B57" w:rsidP="006E6C40">
            <w:pPr>
              <w:jc w:val="both"/>
              <w:rPr>
                <w:sz w:val="20"/>
                <w:szCs w:val="20"/>
              </w:rPr>
            </w:pPr>
          </w:p>
          <w:p w:rsidR="006F0B57" w:rsidRDefault="006F0B57" w:rsidP="006E6C40">
            <w:pPr>
              <w:jc w:val="both"/>
              <w:rPr>
                <w:sz w:val="20"/>
                <w:szCs w:val="20"/>
              </w:rPr>
            </w:pPr>
          </w:p>
          <w:p w:rsidR="006F0B57" w:rsidRDefault="006F0B57" w:rsidP="006E6C40">
            <w:pPr>
              <w:jc w:val="both"/>
              <w:rPr>
                <w:sz w:val="20"/>
                <w:szCs w:val="20"/>
              </w:rPr>
            </w:pPr>
          </w:p>
          <w:p w:rsidR="006F0B57" w:rsidRPr="006F0B57" w:rsidRDefault="006F0B57" w:rsidP="006E6C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B57" w:rsidRPr="006F0B57" w:rsidRDefault="006F0B57" w:rsidP="006E6C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B57" w:rsidRPr="006F0B57" w:rsidRDefault="006F0B57" w:rsidP="006E6C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B57" w:rsidRPr="006F0B57" w:rsidRDefault="006F0B57" w:rsidP="006E6C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B57" w:rsidRPr="006F0B57" w:rsidRDefault="006F0B57" w:rsidP="006E6C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B57" w:rsidRPr="006F0B57" w:rsidRDefault="006F0B57" w:rsidP="006E6C40">
            <w:pPr>
              <w:jc w:val="both"/>
              <w:rPr>
                <w:sz w:val="20"/>
                <w:szCs w:val="20"/>
              </w:rPr>
            </w:pPr>
          </w:p>
        </w:tc>
      </w:tr>
      <w:tr w:rsidR="006F0B57" w:rsidRPr="006F0B57" w:rsidTr="006E6C40">
        <w:tc>
          <w:tcPr>
            <w:tcW w:w="152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B57" w:rsidRPr="006F0B57" w:rsidRDefault="006F0B57" w:rsidP="006E6C40">
            <w:pPr>
              <w:jc w:val="both"/>
              <w:rPr>
                <w:sz w:val="20"/>
                <w:szCs w:val="20"/>
              </w:rPr>
            </w:pPr>
            <w:r w:rsidRPr="006F0B57">
              <w:rPr>
                <w:sz w:val="20"/>
                <w:szCs w:val="20"/>
              </w:rPr>
              <w:t>Характер движений, причина появления, когда усиливаются и ослабляются</w:t>
            </w:r>
          </w:p>
        </w:tc>
      </w:tr>
      <w:tr w:rsidR="006F0B57" w:rsidRPr="006F0B57" w:rsidTr="006E6C40"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683" w:rsidRDefault="00071683" w:rsidP="006E6C40">
            <w:pPr>
              <w:jc w:val="both"/>
              <w:rPr>
                <w:sz w:val="20"/>
                <w:szCs w:val="20"/>
              </w:rPr>
            </w:pPr>
          </w:p>
          <w:p w:rsidR="006F0B57" w:rsidRPr="006F0B57" w:rsidRDefault="006F0B57" w:rsidP="006E6C40">
            <w:pPr>
              <w:jc w:val="both"/>
              <w:rPr>
                <w:sz w:val="20"/>
                <w:szCs w:val="20"/>
              </w:rPr>
            </w:pPr>
            <w:r w:rsidRPr="006F0B57">
              <w:rPr>
                <w:sz w:val="20"/>
                <w:szCs w:val="20"/>
              </w:rPr>
              <w:t>Любимые занятия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B57" w:rsidRPr="006F0B57" w:rsidRDefault="006F0B57" w:rsidP="006E6C40">
            <w:pPr>
              <w:jc w:val="both"/>
              <w:rPr>
                <w:sz w:val="20"/>
                <w:szCs w:val="20"/>
              </w:rPr>
            </w:pPr>
          </w:p>
          <w:p w:rsidR="006F0B57" w:rsidRDefault="006F0B57" w:rsidP="006E6C40">
            <w:pPr>
              <w:jc w:val="both"/>
              <w:rPr>
                <w:sz w:val="20"/>
                <w:szCs w:val="20"/>
              </w:rPr>
            </w:pPr>
          </w:p>
          <w:p w:rsidR="006F0B57" w:rsidRPr="006F0B57" w:rsidRDefault="006F0B57" w:rsidP="006E6C40">
            <w:pPr>
              <w:jc w:val="both"/>
              <w:rPr>
                <w:sz w:val="20"/>
                <w:szCs w:val="20"/>
              </w:rPr>
            </w:pPr>
          </w:p>
          <w:p w:rsidR="006F0B57" w:rsidRPr="006F0B57" w:rsidRDefault="006F0B57" w:rsidP="006E6C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B57" w:rsidRPr="006F0B57" w:rsidRDefault="006F0B57" w:rsidP="006E6C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B57" w:rsidRPr="006F0B57" w:rsidRDefault="006F0B57" w:rsidP="006E6C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B57" w:rsidRPr="006F0B57" w:rsidRDefault="006F0B57" w:rsidP="006E6C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B57" w:rsidRPr="006F0B57" w:rsidRDefault="006F0B57" w:rsidP="006E6C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B57" w:rsidRPr="006F0B57" w:rsidRDefault="006F0B57" w:rsidP="006E6C40">
            <w:pPr>
              <w:jc w:val="both"/>
              <w:rPr>
                <w:sz w:val="20"/>
                <w:szCs w:val="20"/>
              </w:rPr>
            </w:pPr>
          </w:p>
        </w:tc>
      </w:tr>
      <w:tr w:rsidR="006F0B57" w:rsidRPr="006F0B57" w:rsidTr="006E6C40"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B57" w:rsidRPr="006F0B57" w:rsidRDefault="006F0B57" w:rsidP="006E6C40">
            <w:pPr>
              <w:rPr>
                <w:sz w:val="20"/>
                <w:szCs w:val="20"/>
              </w:rPr>
            </w:pPr>
            <w:r w:rsidRPr="006F0B57">
              <w:rPr>
                <w:sz w:val="20"/>
                <w:szCs w:val="20"/>
              </w:rPr>
              <w:lastRenderedPageBreak/>
              <w:t>Реагирование на собственное имя</w:t>
            </w:r>
          </w:p>
          <w:p w:rsidR="006F0B57" w:rsidRPr="006F0B57" w:rsidRDefault="006F0B57" w:rsidP="006E6C40">
            <w:pPr>
              <w:rPr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B57" w:rsidRDefault="006F0B57" w:rsidP="006E6C40">
            <w:pPr>
              <w:rPr>
                <w:sz w:val="20"/>
                <w:szCs w:val="20"/>
              </w:rPr>
            </w:pPr>
          </w:p>
          <w:p w:rsidR="006F0B57" w:rsidRDefault="006F0B57" w:rsidP="006E6C40">
            <w:pPr>
              <w:rPr>
                <w:sz w:val="20"/>
                <w:szCs w:val="20"/>
              </w:rPr>
            </w:pPr>
          </w:p>
          <w:p w:rsidR="006F0B57" w:rsidRDefault="006F0B57" w:rsidP="006E6C40">
            <w:pPr>
              <w:rPr>
                <w:sz w:val="20"/>
                <w:szCs w:val="20"/>
              </w:rPr>
            </w:pPr>
          </w:p>
          <w:p w:rsidR="006F0B57" w:rsidRPr="006F0B57" w:rsidRDefault="006F0B57" w:rsidP="006E6C40">
            <w:pPr>
              <w:rPr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B57" w:rsidRPr="006F0B57" w:rsidRDefault="006F0B57" w:rsidP="006E6C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B57" w:rsidRPr="006F0B57" w:rsidRDefault="006F0B57" w:rsidP="006E6C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B57" w:rsidRPr="006F0B57" w:rsidRDefault="006F0B57" w:rsidP="006E6C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B57" w:rsidRPr="006F0B57" w:rsidRDefault="006F0B57" w:rsidP="006E6C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B57" w:rsidRPr="006F0B57" w:rsidRDefault="006F0B57" w:rsidP="006E6C40">
            <w:pPr>
              <w:jc w:val="both"/>
              <w:rPr>
                <w:sz w:val="20"/>
                <w:szCs w:val="20"/>
              </w:rPr>
            </w:pPr>
          </w:p>
        </w:tc>
      </w:tr>
      <w:tr w:rsidR="006F0B57" w:rsidRPr="006F0B57" w:rsidTr="006E6C40"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B57" w:rsidRPr="006F0B57" w:rsidRDefault="006F0B57" w:rsidP="006E6C40">
            <w:pPr>
              <w:rPr>
                <w:sz w:val="20"/>
                <w:szCs w:val="20"/>
              </w:rPr>
            </w:pPr>
            <w:r w:rsidRPr="006F0B57">
              <w:rPr>
                <w:sz w:val="20"/>
                <w:szCs w:val="20"/>
              </w:rPr>
              <w:t>Индивидуальные особенности ребенка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B57" w:rsidRPr="006F0B57" w:rsidRDefault="006F0B57" w:rsidP="006E6C40">
            <w:pPr>
              <w:jc w:val="both"/>
              <w:rPr>
                <w:sz w:val="20"/>
                <w:szCs w:val="20"/>
              </w:rPr>
            </w:pPr>
          </w:p>
          <w:p w:rsidR="006F0B57" w:rsidRPr="006F0B57" w:rsidRDefault="006F0B57" w:rsidP="006E6C40">
            <w:pPr>
              <w:jc w:val="both"/>
              <w:rPr>
                <w:sz w:val="20"/>
                <w:szCs w:val="20"/>
              </w:rPr>
            </w:pPr>
          </w:p>
          <w:p w:rsidR="006F0B57" w:rsidRPr="006F0B57" w:rsidRDefault="006F0B57" w:rsidP="006E6C40">
            <w:pPr>
              <w:jc w:val="both"/>
              <w:rPr>
                <w:sz w:val="20"/>
                <w:szCs w:val="20"/>
              </w:rPr>
            </w:pPr>
          </w:p>
          <w:p w:rsidR="006F0B57" w:rsidRPr="006F0B57" w:rsidRDefault="006F0B57" w:rsidP="006E6C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B57" w:rsidRPr="006F0B57" w:rsidRDefault="006F0B57" w:rsidP="006E6C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B57" w:rsidRPr="006F0B57" w:rsidRDefault="006F0B57" w:rsidP="006E6C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B57" w:rsidRPr="006F0B57" w:rsidRDefault="006F0B57" w:rsidP="006E6C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B57" w:rsidRPr="006F0B57" w:rsidRDefault="006F0B57" w:rsidP="006E6C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B57" w:rsidRPr="006F0B57" w:rsidRDefault="006F0B57" w:rsidP="006E6C40">
            <w:pPr>
              <w:jc w:val="both"/>
              <w:rPr>
                <w:sz w:val="20"/>
                <w:szCs w:val="20"/>
              </w:rPr>
            </w:pPr>
          </w:p>
        </w:tc>
      </w:tr>
    </w:tbl>
    <w:p w:rsidR="006F0B57" w:rsidRPr="006F0B57" w:rsidRDefault="006F0B57" w:rsidP="00734AA2">
      <w:pPr>
        <w:rPr>
          <w:b/>
          <w:sz w:val="20"/>
          <w:szCs w:val="20"/>
        </w:rPr>
      </w:pPr>
    </w:p>
    <w:p w:rsidR="006F0B57" w:rsidRPr="006F0B57" w:rsidRDefault="006F0B57" w:rsidP="006F0B57">
      <w:pPr>
        <w:jc w:val="center"/>
        <w:rPr>
          <w:b/>
          <w:sz w:val="20"/>
          <w:szCs w:val="20"/>
        </w:rPr>
      </w:pPr>
    </w:p>
    <w:p w:rsidR="006F0B57" w:rsidRPr="006F0B57" w:rsidRDefault="006F0B57" w:rsidP="006F0B57">
      <w:pPr>
        <w:jc w:val="center"/>
        <w:rPr>
          <w:sz w:val="20"/>
          <w:szCs w:val="20"/>
        </w:rPr>
      </w:pPr>
      <w:r w:rsidRPr="006F0B57">
        <w:rPr>
          <w:b/>
          <w:sz w:val="20"/>
          <w:szCs w:val="20"/>
        </w:rPr>
        <w:t>Логопедическое заключение</w:t>
      </w:r>
    </w:p>
    <w:p w:rsidR="006F0B57" w:rsidRPr="006F0B57" w:rsidRDefault="006F0B57" w:rsidP="006F0B57">
      <w:pPr>
        <w:rPr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694"/>
        <w:gridCol w:w="7693"/>
      </w:tblGrid>
      <w:tr w:rsidR="006F0B57" w:rsidRPr="006F0B57" w:rsidTr="006E6C40">
        <w:tc>
          <w:tcPr>
            <w:tcW w:w="7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B57" w:rsidRPr="006F0B57" w:rsidRDefault="006F0B57" w:rsidP="006E6C40">
            <w:pPr>
              <w:jc w:val="center"/>
              <w:rPr>
                <w:sz w:val="20"/>
                <w:szCs w:val="20"/>
              </w:rPr>
            </w:pPr>
            <w:r w:rsidRPr="006F0B57">
              <w:rPr>
                <w:sz w:val="20"/>
                <w:szCs w:val="20"/>
              </w:rPr>
              <w:t>1-й год обучения</w:t>
            </w: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B57" w:rsidRPr="006F0B57" w:rsidRDefault="006F0B57" w:rsidP="006E6C40">
            <w:pPr>
              <w:jc w:val="center"/>
              <w:rPr>
                <w:sz w:val="20"/>
                <w:szCs w:val="20"/>
              </w:rPr>
            </w:pPr>
            <w:r w:rsidRPr="006F0B57">
              <w:rPr>
                <w:sz w:val="20"/>
                <w:szCs w:val="20"/>
              </w:rPr>
              <w:t>2-й год обучения</w:t>
            </w:r>
          </w:p>
        </w:tc>
      </w:tr>
      <w:tr w:rsidR="006F0B57" w:rsidRPr="006F0B57" w:rsidTr="006E6C40">
        <w:tc>
          <w:tcPr>
            <w:tcW w:w="7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B57" w:rsidRPr="006F0B57" w:rsidRDefault="006F0B57" w:rsidP="00734AA2">
            <w:pPr>
              <w:rPr>
                <w:sz w:val="20"/>
                <w:szCs w:val="20"/>
              </w:rPr>
            </w:pPr>
          </w:p>
          <w:p w:rsidR="006F0B57" w:rsidRPr="006F0B57" w:rsidRDefault="006F0B57" w:rsidP="006E6C40">
            <w:pPr>
              <w:jc w:val="center"/>
              <w:rPr>
                <w:sz w:val="20"/>
                <w:szCs w:val="20"/>
              </w:rPr>
            </w:pPr>
          </w:p>
          <w:p w:rsidR="006F0B57" w:rsidRDefault="006F0B57" w:rsidP="006E6C40">
            <w:pPr>
              <w:jc w:val="center"/>
              <w:rPr>
                <w:sz w:val="20"/>
                <w:szCs w:val="20"/>
              </w:rPr>
            </w:pPr>
          </w:p>
          <w:p w:rsidR="00964B86" w:rsidRDefault="00964B86" w:rsidP="006E6C40">
            <w:pPr>
              <w:jc w:val="center"/>
              <w:rPr>
                <w:sz w:val="20"/>
                <w:szCs w:val="20"/>
              </w:rPr>
            </w:pPr>
          </w:p>
          <w:p w:rsidR="00964B86" w:rsidRDefault="00964B86" w:rsidP="006E6C40">
            <w:pPr>
              <w:jc w:val="center"/>
              <w:rPr>
                <w:sz w:val="20"/>
                <w:szCs w:val="20"/>
              </w:rPr>
            </w:pPr>
          </w:p>
          <w:p w:rsidR="00964B86" w:rsidRDefault="00964B86" w:rsidP="006E6C40">
            <w:pPr>
              <w:jc w:val="center"/>
              <w:rPr>
                <w:sz w:val="20"/>
                <w:szCs w:val="20"/>
              </w:rPr>
            </w:pPr>
          </w:p>
          <w:p w:rsidR="00964B86" w:rsidRDefault="00964B86" w:rsidP="006E6C40">
            <w:pPr>
              <w:jc w:val="center"/>
              <w:rPr>
                <w:sz w:val="20"/>
                <w:szCs w:val="20"/>
              </w:rPr>
            </w:pPr>
          </w:p>
          <w:p w:rsidR="00964B86" w:rsidRDefault="00964B86" w:rsidP="006E6C40">
            <w:pPr>
              <w:jc w:val="center"/>
              <w:rPr>
                <w:sz w:val="20"/>
                <w:szCs w:val="20"/>
              </w:rPr>
            </w:pPr>
          </w:p>
          <w:p w:rsidR="00964B86" w:rsidRPr="006F0B57" w:rsidRDefault="00964B86" w:rsidP="006E6C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B57" w:rsidRPr="006F0B57" w:rsidRDefault="006F0B57" w:rsidP="006E6C40">
            <w:pPr>
              <w:jc w:val="center"/>
              <w:rPr>
                <w:sz w:val="20"/>
                <w:szCs w:val="20"/>
              </w:rPr>
            </w:pPr>
          </w:p>
          <w:p w:rsidR="006F0B57" w:rsidRPr="006F0B57" w:rsidRDefault="006F0B57" w:rsidP="006E6C40">
            <w:pPr>
              <w:jc w:val="center"/>
              <w:rPr>
                <w:sz w:val="20"/>
                <w:szCs w:val="20"/>
              </w:rPr>
            </w:pPr>
          </w:p>
          <w:p w:rsidR="006F0B57" w:rsidRPr="006F0B57" w:rsidRDefault="006F0B57" w:rsidP="006E6C40">
            <w:pPr>
              <w:jc w:val="center"/>
              <w:rPr>
                <w:sz w:val="20"/>
                <w:szCs w:val="20"/>
              </w:rPr>
            </w:pPr>
          </w:p>
          <w:p w:rsidR="006F0B57" w:rsidRPr="006F0B57" w:rsidRDefault="006F0B57" w:rsidP="006E6C40">
            <w:pPr>
              <w:jc w:val="center"/>
              <w:rPr>
                <w:sz w:val="20"/>
                <w:szCs w:val="20"/>
              </w:rPr>
            </w:pPr>
          </w:p>
        </w:tc>
      </w:tr>
      <w:tr w:rsidR="006F0B57" w:rsidRPr="006F0B57" w:rsidTr="006E6C40">
        <w:tc>
          <w:tcPr>
            <w:tcW w:w="7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B57" w:rsidRPr="006F0B57" w:rsidRDefault="006F0B57" w:rsidP="006E6C40">
            <w:pPr>
              <w:jc w:val="center"/>
              <w:rPr>
                <w:sz w:val="20"/>
                <w:szCs w:val="20"/>
              </w:rPr>
            </w:pPr>
            <w:r w:rsidRPr="006F0B57">
              <w:rPr>
                <w:sz w:val="20"/>
                <w:szCs w:val="20"/>
              </w:rPr>
              <w:t>3-й год обучения</w:t>
            </w: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B57" w:rsidRPr="006F0B57" w:rsidRDefault="006F0B57" w:rsidP="006E6C40">
            <w:pPr>
              <w:jc w:val="center"/>
              <w:rPr>
                <w:sz w:val="20"/>
                <w:szCs w:val="20"/>
              </w:rPr>
            </w:pPr>
            <w:r w:rsidRPr="006F0B57">
              <w:rPr>
                <w:sz w:val="20"/>
                <w:szCs w:val="20"/>
              </w:rPr>
              <w:t>4-й год обучения</w:t>
            </w:r>
          </w:p>
        </w:tc>
      </w:tr>
      <w:tr w:rsidR="006F0B57" w:rsidRPr="006F0B57" w:rsidTr="006E6C40">
        <w:tc>
          <w:tcPr>
            <w:tcW w:w="7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B57" w:rsidRPr="006F0B57" w:rsidRDefault="006F0B57" w:rsidP="006E6C40">
            <w:pPr>
              <w:rPr>
                <w:sz w:val="20"/>
                <w:szCs w:val="20"/>
              </w:rPr>
            </w:pPr>
          </w:p>
          <w:p w:rsidR="006F0B57" w:rsidRDefault="006F0B57" w:rsidP="006E6C40">
            <w:pPr>
              <w:rPr>
                <w:sz w:val="20"/>
                <w:szCs w:val="20"/>
              </w:rPr>
            </w:pPr>
          </w:p>
          <w:p w:rsidR="006F0B57" w:rsidRDefault="006F0B57" w:rsidP="006E6C40">
            <w:pPr>
              <w:rPr>
                <w:sz w:val="20"/>
                <w:szCs w:val="20"/>
              </w:rPr>
            </w:pPr>
          </w:p>
          <w:p w:rsidR="00964B86" w:rsidRDefault="00964B86" w:rsidP="006E6C40">
            <w:pPr>
              <w:rPr>
                <w:sz w:val="20"/>
                <w:szCs w:val="20"/>
              </w:rPr>
            </w:pPr>
          </w:p>
          <w:p w:rsidR="00964B86" w:rsidRDefault="00964B86" w:rsidP="006E6C40">
            <w:pPr>
              <w:rPr>
                <w:sz w:val="20"/>
                <w:szCs w:val="20"/>
              </w:rPr>
            </w:pPr>
          </w:p>
          <w:p w:rsidR="00964B86" w:rsidRDefault="00964B86" w:rsidP="006E6C40">
            <w:pPr>
              <w:rPr>
                <w:sz w:val="20"/>
                <w:szCs w:val="20"/>
              </w:rPr>
            </w:pPr>
          </w:p>
          <w:p w:rsidR="00964B86" w:rsidRDefault="00964B86" w:rsidP="006E6C40">
            <w:pPr>
              <w:rPr>
                <w:sz w:val="20"/>
                <w:szCs w:val="20"/>
              </w:rPr>
            </w:pPr>
          </w:p>
          <w:p w:rsidR="006F0B57" w:rsidRPr="006F0B57" w:rsidRDefault="006F0B57" w:rsidP="006E6C40">
            <w:pPr>
              <w:rPr>
                <w:sz w:val="20"/>
                <w:szCs w:val="20"/>
              </w:rPr>
            </w:pPr>
          </w:p>
          <w:p w:rsidR="006F0B57" w:rsidRPr="006F0B57" w:rsidRDefault="006F0B57" w:rsidP="006E6C40">
            <w:pPr>
              <w:rPr>
                <w:sz w:val="20"/>
                <w:szCs w:val="20"/>
              </w:rPr>
            </w:pP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B57" w:rsidRPr="006F0B57" w:rsidRDefault="006F0B57" w:rsidP="006E6C40">
            <w:pPr>
              <w:rPr>
                <w:sz w:val="20"/>
                <w:szCs w:val="20"/>
              </w:rPr>
            </w:pPr>
          </w:p>
          <w:p w:rsidR="006F0B57" w:rsidRPr="006F0B57" w:rsidRDefault="006F0B57" w:rsidP="006E6C40">
            <w:pPr>
              <w:rPr>
                <w:sz w:val="20"/>
                <w:szCs w:val="20"/>
              </w:rPr>
            </w:pPr>
          </w:p>
          <w:p w:rsidR="006F0B57" w:rsidRPr="006F0B57" w:rsidRDefault="006F0B57" w:rsidP="006E6C40">
            <w:pPr>
              <w:rPr>
                <w:sz w:val="20"/>
                <w:szCs w:val="20"/>
              </w:rPr>
            </w:pPr>
          </w:p>
          <w:p w:rsidR="006F0B57" w:rsidRPr="006F0B57" w:rsidRDefault="006F0B57" w:rsidP="006E6C40">
            <w:pPr>
              <w:rPr>
                <w:sz w:val="20"/>
                <w:szCs w:val="20"/>
              </w:rPr>
            </w:pPr>
          </w:p>
        </w:tc>
      </w:tr>
      <w:tr w:rsidR="006F0B57" w:rsidRPr="006F0B57" w:rsidTr="006E6C40">
        <w:tc>
          <w:tcPr>
            <w:tcW w:w="7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B57" w:rsidRPr="006F0B57" w:rsidRDefault="006F0B57" w:rsidP="006E6C40">
            <w:pPr>
              <w:jc w:val="center"/>
              <w:rPr>
                <w:sz w:val="20"/>
                <w:szCs w:val="20"/>
              </w:rPr>
            </w:pPr>
            <w:r w:rsidRPr="006F0B57">
              <w:rPr>
                <w:sz w:val="20"/>
                <w:szCs w:val="20"/>
              </w:rPr>
              <w:t>5-й год обучения</w:t>
            </w: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B57" w:rsidRPr="006F0B57" w:rsidRDefault="006F0B57" w:rsidP="006E6C40">
            <w:pPr>
              <w:jc w:val="center"/>
              <w:rPr>
                <w:sz w:val="20"/>
                <w:szCs w:val="20"/>
              </w:rPr>
            </w:pPr>
            <w:r w:rsidRPr="006F0B57">
              <w:rPr>
                <w:sz w:val="20"/>
                <w:szCs w:val="20"/>
              </w:rPr>
              <w:t>6-й год обучения</w:t>
            </w:r>
          </w:p>
        </w:tc>
      </w:tr>
      <w:tr w:rsidR="006F0B57" w:rsidRPr="006F0B57" w:rsidTr="006E6C40">
        <w:tc>
          <w:tcPr>
            <w:tcW w:w="7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B57" w:rsidRDefault="006F0B57" w:rsidP="006E6C40">
            <w:pPr>
              <w:rPr>
                <w:sz w:val="20"/>
                <w:szCs w:val="20"/>
              </w:rPr>
            </w:pPr>
          </w:p>
          <w:p w:rsidR="006F0B57" w:rsidRDefault="006F0B57" w:rsidP="006E6C40">
            <w:pPr>
              <w:rPr>
                <w:sz w:val="20"/>
                <w:szCs w:val="20"/>
              </w:rPr>
            </w:pPr>
          </w:p>
          <w:p w:rsidR="006F0B57" w:rsidRDefault="006F0B57" w:rsidP="006E6C40">
            <w:pPr>
              <w:rPr>
                <w:sz w:val="20"/>
                <w:szCs w:val="20"/>
              </w:rPr>
            </w:pPr>
          </w:p>
          <w:p w:rsidR="00964B86" w:rsidRDefault="00964B86" w:rsidP="006E6C40">
            <w:pPr>
              <w:rPr>
                <w:sz w:val="20"/>
                <w:szCs w:val="20"/>
              </w:rPr>
            </w:pPr>
          </w:p>
          <w:p w:rsidR="00964B86" w:rsidRDefault="00964B86" w:rsidP="006E6C40">
            <w:pPr>
              <w:rPr>
                <w:sz w:val="20"/>
                <w:szCs w:val="20"/>
              </w:rPr>
            </w:pPr>
          </w:p>
          <w:p w:rsidR="00964B86" w:rsidRDefault="00964B86" w:rsidP="006E6C40">
            <w:pPr>
              <w:rPr>
                <w:sz w:val="20"/>
                <w:szCs w:val="20"/>
              </w:rPr>
            </w:pPr>
          </w:p>
          <w:p w:rsidR="00964B86" w:rsidRDefault="00964B86" w:rsidP="006E6C40">
            <w:pPr>
              <w:rPr>
                <w:sz w:val="20"/>
                <w:szCs w:val="20"/>
              </w:rPr>
            </w:pPr>
          </w:p>
          <w:p w:rsidR="006F0B57" w:rsidRDefault="006F0B57" w:rsidP="006E6C40">
            <w:pPr>
              <w:rPr>
                <w:sz w:val="20"/>
                <w:szCs w:val="20"/>
              </w:rPr>
            </w:pPr>
          </w:p>
          <w:p w:rsidR="006F0B57" w:rsidRDefault="006F0B57" w:rsidP="006E6C40">
            <w:pPr>
              <w:rPr>
                <w:sz w:val="20"/>
                <w:szCs w:val="20"/>
              </w:rPr>
            </w:pPr>
          </w:p>
          <w:p w:rsidR="006F0B57" w:rsidRPr="006F0B57" w:rsidRDefault="006F0B57" w:rsidP="006E6C40">
            <w:pPr>
              <w:rPr>
                <w:sz w:val="20"/>
                <w:szCs w:val="20"/>
              </w:rPr>
            </w:pP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B57" w:rsidRPr="006F0B57" w:rsidRDefault="006F0B57" w:rsidP="006E6C40">
            <w:pPr>
              <w:rPr>
                <w:sz w:val="20"/>
                <w:szCs w:val="20"/>
              </w:rPr>
            </w:pPr>
          </w:p>
          <w:p w:rsidR="006F0B57" w:rsidRPr="006F0B57" w:rsidRDefault="006F0B57" w:rsidP="006E6C40">
            <w:pPr>
              <w:rPr>
                <w:sz w:val="20"/>
                <w:szCs w:val="20"/>
              </w:rPr>
            </w:pPr>
          </w:p>
          <w:p w:rsidR="006F0B57" w:rsidRPr="006F0B57" w:rsidRDefault="006F0B57" w:rsidP="006E6C40">
            <w:pPr>
              <w:rPr>
                <w:sz w:val="20"/>
                <w:szCs w:val="20"/>
              </w:rPr>
            </w:pPr>
          </w:p>
          <w:p w:rsidR="006F0B57" w:rsidRPr="006F0B57" w:rsidRDefault="006F0B57" w:rsidP="006E6C40">
            <w:pPr>
              <w:rPr>
                <w:sz w:val="20"/>
                <w:szCs w:val="20"/>
              </w:rPr>
            </w:pPr>
          </w:p>
        </w:tc>
      </w:tr>
    </w:tbl>
    <w:p w:rsidR="006F0B57" w:rsidRPr="006F0B57" w:rsidRDefault="006F0B57" w:rsidP="006F0B57">
      <w:pPr>
        <w:rPr>
          <w:sz w:val="20"/>
          <w:szCs w:val="20"/>
        </w:rPr>
      </w:pPr>
    </w:p>
    <w:p w:rsidR="006F0B57" w:rsidRPr="006F0B57" w:rsidRDefault="006F0B57" w:rsidP="006F0B57">
      <w:pPr>
        <w:rPr>
          <w:sz w:val="20"/>
          <w:szCs w:val="20"/>
        </w:rPr>
      </w:pPr>
    </w:p>
    <w:p w:rsidR="00AF5FAC" w:rsidRDefault="00AF5FAC" w:rsidP="006F0B57">
      <w:pPr>
        <w:rPr>
          <w:sz w:val="20"/>
          <w:szCs w:val="20"/>
        </w:rPr>
      </w:pPr>
    </w:p>
    <w:p w:rsidR="00AF5FAC" w:rsidRDefault="00AF5FAC" w:rsidP="006F0B57">
      <w:pPr>
        <w:rPr>
          <w:sz w:val="20"/>
          <w:szCs w:val="20"/>
        </w:rPr>
      </w:pPr>
    </w:p>
    <w:p w:rsidR="006F0B57" w:rsidRPr="006F0B57" w:rsidRDefault="006F0B57" w:rsidP="006F0B57">
      <w:pPr>
        <w:rPr>
          <w:sz w:val="20"/>
          <w:szCs w:val="20"/>
        </w:rPr>
      </w:pPr>
      <w:r w:rsidRPr="006F0B57">
        <w:rPr>
          <w:sz w:val="20"/>
          <w:szCs w:val="20"/>
        </w:rPr>
        <w:t xml:space="preserve">Результат первого года </w:t>
      </w:r>
      <w:proofErr w:type="gramStart"/>
      <w:r w:rsidRPr="006F0B57">
        <w:rPr>
          <w:sz w:val="20"/>
          <w:szCs w:val="20"/>
        </w:rPr>
        <w:t>обучения:_</w:t>
      </w:r>
      <w:proofErr w:type="gramEnd"/>
      <w:r w:rsidRPr="006F0B57">
        <w:rPr>
          <w:sz w:val="20"/>
          <w:szCs w:val="20"/>
        </w:rPr>
        <w:t>______________________________________________________________________________________________</w:t>
      </w:r>
      <w:r w:rsidR="00734AA2">
        <w:rPr>
          <w:sz w:val="20"/>
          <w:szCs w:val="20"/>
        </w:rPr>
        <w:t>_________________________</w:t>
      </w:r>
      <w:r w:rsidRPr="006F0B57">
        <w:rPr>
          <w:sz w:val="20"/>
          <w:szCs w:val="20"/>
        </w:rPr>
        <w:t>_____</w:t>
      </w:r>
    </w:p>
    <w:p w:rsidR="006F0B57" w:rsidRDefault="006F0B57" w:rsidP="006F0B57">
      <w:pPr>
        <w:rPr>
          <w:sz w:val="20"/>
          <w:szCs w:val="20"/>
        </w:rPr>
      </w:pPr>
      <w:r w:rsidRPr="006F0B57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34AA2">
        <w:rPr>
          <w:sz w:val="20"/>
          <w:szCs w:val="20"/>
        </w:rPr>
        <w:t>_________________________________________________________________________________________________________________________________</w:t>
      </w:r>
    </w:p>
    <w:p w:rsidR="00AF5FAC" w:rsidRPr="006F0B57" w:rsidRDefault="00AF5FAC" w:rsidP="006F0B57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</w:t>
      </w:r>
    </w:p>
    <w:p w:rsidR="00734AA2" w:rsidRDefault="00734AA2" w:rsidP="006F0B57">
      <w:pPr>
        <w:rPr>
          <w:sz w:val="20"/>
          <w:szCs w:val="20"/>
        </w:rPr>
      </w:pPr>
    </w:p>
    <w:p w:rsidR="006F0B57" w:rsidRPr="006F0B57" w:rsidRDefault="006F0B57" w:rsidP="006F0B57">
      <w:pPr>
        <w:rPr>
          <w:sz w:val="20"/>
          <w:szCs w:val="20"/>
        </w:rPr>
      </w:pPr>
      <w:r w:rsidRPr="006F0B57">
        <w:rPr>
          <w:sz w:val="20"/>
          <w:szCs w:val="20"/>
        </w:rPr>
        <w:t xml:space="preserve">Результат второго года </w:t>
      </w:r>
      <w:proofErr w:type="gramStart"/>
      <w:r w:rsidRPr="006F0B57">
        <w:rPr>
          <w:sz w:val="20"/>
          <w:szCs w:val="20"/>
        </w:rPr>
        <w:t>обучения:_</w:t>
      </w:r>
      <w:proofErr w:type="gramEnd"/>
      <w:r w:rsidRPr="006F0B57">
        <w:rPr>
          <w:sz w:val="20"/>
          <w:szCs w:val="20"/>
        </w:rPr>
        <w:t>___________________________________________________________________________________</w:t>
      </w:r>
      <w:r w:rsidR="00734AA2">
        <w:rPr>
          <w:sz w:val="20"/>
          <w:szCs w:val="20"/>
        </w:rPr>
        <w:t>___________________________</w:t>
      </w:r>
      <w:r w:rsidRPr="006F0B57">
        <w:rPr>
          <w:sz w:val="20"/>
          <w:szCs w:val="20"/>
        </w:rPr>
        <w:t>________________</w:t>
      </w:r>
    </w:p>
    <w:p w:rsidR="006F0B57" w:rsidRPr="006F0B57" w:rsidRDefault="006F0B57" w:rsidP="006F0B57">
      <w:pPr>
        <w:rPr>
          <w:sz w:val="20"/>
          <w:szCs w:val="20"/>
        </w:rPr>
      </w:pPr>
      <w:r w:rsidRPr="006F0B57">
        <w:rPr>
          <w:sz w:val="20"/>
          <w:szCs w:val="20"/>
        </w:rPr>
        <w:t>____________________________________________________________________________________________________________________</w:t>
      </w:r>
      <w:r w:rsidR="00734AA2">
        <w:rPr>
          <w:sz w:val="20"/>
          <w:szCs w:val="20"/>
        </w:rPr>
        <w:t>__________________________</w:t>
      </w:r>
      <w:r w:rsidRPr="006F0B57">
        <w:rPr>
          <w:sz w:val="20"/>
          <w:szCs w:val="20"/>
        </w:rPr>
        <w:t>_____________</w:t>
      </w:r>
    </w:p>
    <w:p w:rsidR="006F0B57" w:rsidRPr="006F0B57" w:rsidRDefault="006F0B57" w:rsidP="006F0B57">
      <w:pPr>
        <w:rPr>
          <w:sz w:val="20"/>
          <w:szCs w:val="20"/>
        </w:rPr>
      </w:pPr>
      <w:r w:rsidRPr="006F0B57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34AA2">
        <w:rPr>
          <w:sz w:val="20"/>
          <w:szCs w:val="20"/>
        </w:rPr>
        <w:t>__________________________________________________________________________________________________________________________________</w:t>
      </w:r>
      <w:r w:rsidRPr="006F0B57">
        <w:rPr>
          <w:sz w:val="20"/>
          <w:szCs w:val="20"/>
        </w:rPr>
        <w:t>___</w:t>
      </w:r>
    </w:p>
    <w:p w:rsidR="006F0B57" w:rsidRPr="006F0B57" w:rsidRDefault="006F0B57" w:rsidP="006F0B57">
      <w:pPr>
        <w:rPr>
          <w:sz w:val="20"/>
          <w:szCs w:val="20"/>
        </w:rPr>
      </w:pPr>
    </w:p>
    <w:p w:rsidR="006F0B57" w:rsidRPr="006F0B57" w:rsidRDefault="006F0B57" w:rsidP="006F0B57">
      <w:pPr>
        <w:rPr>
          <w:sz w:val="20"/>
          <w:szCs w:val="20"/>
        </w:rPr>
      </w:pPr>
      <w:r w:rsidRPr="006F0B57">
        <w:rPr>
          <w:sz w:val="20"/>
          <w:szCs w:val="20"/>
        </w:rPr>
        <w:t>Результат третьего года обучения:___________________________________________________________________________________________________</w:t>
      </w:r>
      <w:r w:rsidR="00734AA2">
        <w:rPr>
          <w:sz w:val="20"/>
          <w:szCs w:val="20"/>
        </w:rPr>
        <w:t>___________________________</w:t>
      </w:r>
    </w:p>
    <w:p w:rsidR="006F0B57" w:rsidRDefault="006F0B57" w:rsidP="006F0B57">
      <w:pPr>
        <w:rPr>
          <w:sz w:val="20"/>
          <w:szCs w:val="20"/>
        </w:rPr>
      </w:pPr>
      <w:r w:rsidRPr="006F0B57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34AA2">
        <w:rPr>
          <w:sz w:val="20"/>
          <w:szCs w:val="20"/>
        </w:rPr>
        <w:t>__________________________________________________________________________________________________________________________________</w:t>
      </w:r>
    </w:p>
    <w:p w:rsidR="00AF5FAC" w:rsidRPr="006F0B57" w:rsidRDefault="00AF5FAC" w:rsidP="006F0B57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</w:t>
      </w:r>
    </w:p>
    <w:p w:rsidR="00734AA2" w:rsidRDefault="00734AA2" w:rsidP="006F0B57">
      <w:pPr>
        <w:rPr>
          <w:sz w:val="20"/>
          <w:szCs w:val="20"/>
        </w:rPr>
      </w:pPr>
    </w:p>
    <w:p w:rsidR="006F0B57" w:rsidRPr="006F0B57" w:rsidRDefault="006F0B57" w:rsidP="006F0B57">
      <w:pPr>
        <w:rPr>
          <w:sz w:val="20"/>
          <w:szCs w:val="20"/>
        </w:rPr>
      </w:pPr>
      <w:r w:rsidRPr="006F0B57">
        <w:rPr>
          <w:sz w:val="20"/>
          <w:szCs w:val="20"/>
        </w:rPr>
        <w:t>Результат четвертого года обучения:_______________________________________________________________________________________________</w:t>
      </w:r>
      <w:r w:rsidR="00734AA2">
        <w:rPr>
          <w:sz w:val="20"/>
          <w:szCs w:val="20"/>
        </w:rPr>
        <w:t>__________________________</w:t>
      </w:r>
      <w:r w:rsidRPr="006F0B57">
        <w:rPr>
          <w:sz w:val="20"/>
          <w:szCs w:val="20"/>
        </w:rPr>
        <w:t>__</w:t>
      </w:r>
    </w:p>
    <w:p w:rsidR="006F0B57" w:rsidRDefault="006F0B57" w:rsidP="006F0B57">
      <w:pPr>
        <w:rPr>
          <w:sz w:val="20"/>
          <w:szCs w:val="20"/>
        </w:rPr>
      </w:pPr>
      <w:r w:rsidRPr="006F0B57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34AA2">
        <w:rPr>
          <w:sz w:val="20"/>
          <w:szCs w:val="20"/>
        </w:rPr>
        <w:t>__________________________________________________________________________________________________________________________________</w:t>
      </w:r>
    </w:p>
    <w:p w:rsidR="00AF5FAC" w:rsidRPr="006F0B57" w:rsidRDefault="00AF5FAC" w:rsidP="006F0B57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</w:t>
      </w:r>
    </w:p>
    <w:p w:rsidR="00734AA2" w:rsidRDefault="00734AA2" w:rsidP="006F0B57">
      <w:pPr>
        <w:rPr>
          <w:sz w:val="20"/>
          <w:szCs w:val="20"/>
        </w:rPr>
      </w:pPr>
    </w:p>
    <w:p w:rsidR="006F0B57" w:rsidRPr="006F0B57" w:rsidRDefault="006F0B57" w:rsidP="006F0B57">
      <w:pPr>
        <w:rPr>
          <w:sz w:val="20"/>
          <w:szCs w:val="20"/>
        </w:rPr>
      </w:pPr>
      <w:r w:rsidRPr="006F0B57">
        <w:rPr>
          <w:sz w:val="20"/>
          <w:szCs w:val="20"/>
        </w:rPr>
        <w:t>Результат пятого года обучения:___________________________________________________________________________________________</w:t>
      </w:r>
      <w:r w:rsidR="00734AA2">
        <w:rPr>
          <w:sz w:val="20"/>
          <w:szCs w:val="20"/>
        </w:rPr>
        <w:t>__________________________</w:t>
      </w:r>
      <w:r w:rsidRPr="006F0B57">
        <w:rPr>
          <w:sz w:val="20"/>
          <w:szCs w:val="20"/>
        </w:rPr>
        <w:t>__________</w:t>
      </w:r>
    </w:p>
    <w:p w:rsidR="006F0B57" w:rsidRDefault="006F0B57" w:rsidP="006F0B57">
      <w:pPr>
        <w:rPr>
          <w:sz w:val="20"/>
          <w:szCs w:val="20"/>
        </w:rPr>
      </w:pPr>
      <w:r w:rsidRPr="006F0B57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34AA2">
        <w:rPr>
          <w:sz w:val="20"/>
          <w:szCs w:val="20"/>
        </w:rPr>
        <w:t>__________________________________________________________________________________________________________________________________</w:t>
      </w:r>
      <w:r w:rsidRPr="006F0B57">
        <w:rPr>
          <w:sz w:val="20"/>
          <w:szCs w:val="20"/>
        </w:rPr>
        <w:t>_</w:t>
      </w:r>
    </w:p>
    <w:p w:rsidR="00AF5FAC" w:rsidRPr="006F0B57" w:rsidRDefault="00AF5FAC" w:rsidP="006F0B57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</w:t>
      </w:r>
    </w:p>
    <w:p w:rsidR="00734AA2" w:rsidRDefault="00734AA2" w:rsidP="006F0B57">
      <w:pPr>
        <w:rPr>
          <w:sz w:val="20"/>
          <w:szCs w:val="20"/>
        </w:rPr>
      </w:pPr>
    </w:p>
    <w:p w:rsidR="006F0B57" w:rsidRPr="006F0B57" w:rsidRDefault="006F0B57" w:rsidP="006F0B57">
      <w:pPr>
        <w:rPr>
          <w:sz w:val="20"/>
          <w:szCs w:val="20"/>
        </w:rPr>
      </w:pPr>
      <w:r w:rsidRPr="006F0B57">
        <w:rPr>
          <w:sz w:val="20"/>
          <w:szCs w:val="20"/>
        </w:rPr>
        <w:t>Результат шестого года обучения:___________________________________________________________________________________________________</w:t>
      </w:r>
      <w:r w:rsidR="00734AA2">
        <w:rPr>
          <w:sz w:val="20"/>
          <w:szCs w:val="20"/>
        </w:rPr>
        <w:t>_________________________</w:t>
      </w:r>
      <w:r w:rsidRPr="006F0B57">
        <w:rPr>
          <w:sz w:val="20"/>
          <w:szCs w:val="20"/>
        </w:rPr>
        <w:t>_</w:t>
      </w:r>
    </w:p>
    <w:p w:rsidR="00734AA2" w:rsidRDefault="00734AA2" w:rsidP="006F0B57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</w:t>
      </w:r>
    </w:p>
    <w:p w:rsidR="006F0B57" w:rsidRPr="006F0B57" w:rsidRDefault="006F0B57" w:rsidP="006F0B57">
      <w:pPr>
        <w:rPr>
          <w:sz w:val="20"/>
          <w:szCs w:val="20"/>
        </w:rPr>
      </w:pPr>
      <w:r w:rsidRPr="006F0B57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F0B57">
        <w:rPr>
          <w:sz w:val="20"/>
          <w:szCs w:val="20"/>
        </w:rPr>
        <w:lastRenderedPageBreak/>
        <w:t>______________________________________________________________________________________________________________________________________________________________</w:t>
      </w:r>
      <w:r w:rsidR="00734AA2">
        <w:rPr>
          <w:sz w:val="20"/>
          <w:szCs w:val="20"/>
        </w:rPr>
        <w:t>__________________________________________________________________________________________________________________________________</w:t>
      </w:r>
      <w:r w:rsidRPr="006F0B57">
        <w:rPr>
          <w:sz w:val="20"/>
          <w:szCs w:val="20"/>
        </w:rPr>
        <w:t>______________________</w:t>
      </w:r>
    </w:p>
    <w:p w:rsidR="006F0B57" w:rsidRPr="006F0B57" w:rsidRDefault="006F0B57" w:rsidP="006F0B57">
      <w:pPr>
        <w:widowControl w:val="0"/>
        <w:spacing w:line="360" w:lineRule="auto"/>
        <w:jc w:val="both"/>
        <w:rPr>
          <w:sz w:val="20"/>
          <w:szCs w:val="20"/>
        </w:rPr>
      </w:pPr>
      <w:r w:rsidRPr="006F0B57">
        <w:rPr>
          <w:b/>
          <w:sz w:val="20"/>
          <w:szCs w:val="20"/>
        </w:rPr>
        <w:t xml:space="preserve">     </w:t>
      </w:r>
      <w:r w:rsidR="00734AA2">
        <w:rPr>
          <w:b/>
          <w:sz w:val="20"/>
          <w:szCs w:val="20"/>
        </w:rPr>
        <w:t xml:space="preserve">      </w:t>
      </w:r>
      <w:r w:rsidRPr="006F0B57">
        <w:rPr>
          <w:b/>
          <w:sz w:val="20"/>
          <w:szCs w:val="20"/>
        </w:rPr>
        <w:t>План коррекционной работы на 20_</w:t>
      </w:r>
      <w:r w:rsidR="00AF5FAC">
        <w:rPr>
          <w:b/>
          <w:sz w:val="20"/>
          <w:szCs w:val="20"/>
        </w:rPr>
        <w:t>__</w:t>
      </w:r>
      <w:r w:rsidRPr="006F0B57">
        <w:rPr>
          <w:b/>
          <w:sz w:val="20"/>
          <w:szCs w:val="20"/>
        </w:rPr>
        <w:t>_-20_</w:t>
      </w:r>
      <w:r w:rsidR="00AF5FAC">
        <w:rPr>
          <w:b/>
          <w:sz w:val="20"/>
          <w:szCs w:val="20"/>
        </w:rPr>
        <w:t>__</w:t>
      </w:r>
      <w:r w:rsidRPr="006F0B57">
        <w:rPr>
          <w:b/>
          <w:sz w:val="20"/>
          <w:szCs w:val="20"/>
        </w:rPr>
        <w:t xml:space="preserve">_ учебный год                                     </w:t>
      </w:r>
      <w:r w:rsidR="00AF5FAC" w:rsidRPr="006F0B57">
        <w:rPr>
          <w:b/>
          <w:sz w:val="20"/>
          <w:szCs w:val="20"/>
        </w:rPr>
        <w:t xml:space="preserve">     </w:t>
      </w:r>
      <w:r w:rsidR="00AF5FAC">
        <w:rPr>
          <w:b/>
          <w:sz w:val="20"/>
          <w:szCs w:val="20"/>
        </w:rPr>
        <w:t xml:space="preserve">      </w:t>
      </w:r>
      <w:r w:rsidR="00AF5FAC" w:rsidRPr="006F0B57">
        <w:rPr>
          <w:b/>
          <w:sz w:val="20"/>
          <w:szCs w:val="20"/>
        </w:rPr>
        <w:t>План коррекционной работы на 20_</w:t>
      </w:r>
      <w:r w:rsidR="00AF5FAC">
        <w:rPr>
          <w:b/>
          <w:sz w:val="20"/>
          <w:szCs w:val="20"/>
        </w:rPr>
        <w:t>__</w:t>
      </w:r>
      <w:r w:rsidR="00AF5FAC" w:rsidRPr="006F0B57">
        <w:rPr>
          <w:b/>
          <w:sz w:val="20"/>
          <w:szCs w:val="20"/>
        </w:rPr>
        <w:t>_-20_</w:t>
      </w:r>
      <w:r w:rsidR="00AF5FAC">
        <w:rPr>
          <w:b/>
          <w:sz w:val="20"/>
          <w:szCs w:val="20"/>
        </w:rPr>
        <w:t>__</w:t>
      </w:r>
      <w:r w:rsidR="00AF5FAC" w:rsidRPr="006F0B57">
        <w:rPr>
          <w:b/>
          <w:sz w:val="20"/>
          <w:szCs w:val="20"/>
        </w:rPr>
        <w:t xml:space="preserve">_ учебный год                                     </w:t>
      </w:r>
      <w:r w:rsidR="00AF5FAC">
        <w:rPr>
          <w:b/>
          <w:sz w:val="20"/>
          <w:szCs w:val="20"/>
        </w:rPr>
        <w:t xml:space="preserve">                              </w:t>
      </w:r>
      <w:r w:rsidR="00734AA2">
        <w:rPr>
          <w:b/>
          <w:sz w:val="20"/>
          <w:szCs w:val="20"/>
        </w:rPr>
        <w:t xml:space="preserve">                             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694"/>
        <w:gridCol w:w="7693"/>
      </w:tblGrid>
      <w:tr w:rsidR="006F0B57" w:rsidRPr="006F0B57" w:rsidTr="006E6C40">
        <w:tc>
          <w:tcPr>
            <w:tcW w:w="7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B57" w:rsidRPr="006F0B57" w:rsidRDefault="006F0B57" w:rsidP="006E6C40">
            <w:pPr>
              <w:rPr>
                <w:sz w:val="20"/>
                <w:szCs w:val="20"/>
              </w:rPr>
            </w:pPr>
            <w:r w:rsidRPr="006F0B57">
              <w:rPr>
                <w:b/>
                <w:sz w:val="20"/>
                <w:szCs w:val="20"/>
              </w:rPr>
              <w:t>1.</w:t>
            </w:r>
            <w:r w:rsidRPr="006F0B57">
              <w:rPr>
                <w:sz w:val="20"/>
                <w:szCs w:val="20"/>
              </w:rPr>
              <w:t>Развитие психических функций: словесно-логического мышления, памяти, внимания, восприятия</w:t>
            </w:r>
          </w:p>
          <w:p w:rsidR="006F0B57" w:rsidRPr="006F0B57" w:rsidRDefault="006F0B57" w:rsidP="006E6C40">
            <w:pPr>
              <w:rPr>
                <w:sz w:val="20"/>
                <w:szCs w:val="20"/>
              </w:rPr>
            </w:pP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B57" w:rsidRPr="006F0B57" w:rsidRDefault="006F0B57" w:rsidP="006E6C40">
            <w:pPr>
              <w:rPr>
                <w:sz w:val="20"/>
                <w:szCs w:val="20"/>
              </w:rPr>
            </w:pPr>
            <w:r w:rsidRPr="006F0B57">
              <w:rPr>
                <w:b/>
                <w:sz w:val="20"/>
                <w:szCs w:val="20"/>
              </w:rPr>
              <w:t>1.</w:t>
            </w:r>
            <w:r w:rsidRPr="006F0B57">
              <w:rPr>
                <w:sz w:val="20"/>
                <w:szCs w:val="20"/>
              </w:rPr>
              <w:t>Развитие психических функций: словесно-логического мышления, памяти, внимания, восприятия</w:t>
            </w:r>
          </w:p>
        </w:tc>
      </w:tr>
      <w:tr w:rsidR="006F0B57" w:rsidRPr="006F0B57" w:rsidTr="006E6C40">
        <w:tc>
          <w:tcPr>
            <w:tcW w:w="7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B57" w:rsidRPr="00734AA2" w:rsidRDefault="006F0B57" w:rsidP="006E6C40"/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B57" w:rsidRPr="00734AA2" w:rsidRDefault="006F0B57" w:rsidP="006E6C40"/>
        </w:tc>
      </w:tr>
      <w:tr w:rsidR="006F0B57" w:rsidRPr="006F0B57" w:rsidTr="006E6C40">
        <w:tc>
          <w:tcPr>
            <w:tcW w:w="7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B57" w:rsidRPr="00734AA2" w:rsidRDefault="006F0B57" w:rsidP="006E6C40"/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B57" w:rsidRPr="00734AA2" w:rsidRDefault="006F0B57" w:rsidP="006E6C40"/>
        </w:tc>
      </w:tr>
      <w:tr w:rsidR="006F0B57" w:rsidRPr="006F0B57" w:rsidTr="006E6C40">
        <w:tc>
          <w:tcPr>
            <w:tcW w:w="7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B57" w:rsidRPr="00734AA2" w:rsidRDefault="006F0B57" w:rsidP="006E6C40"/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B57" w:rsidRPr="00734AA2" w:rsidRDefault="006F0B57" w:rsidP="006E6C40"/>
        </w:tc>
      </w:tr>
      <w:tr w:rsidR="006F0B57" w:rsidRPr="006F0B57" w:rsidTr="006E6C40">
        <w:tc>
          <w:tcPr>
            <w:tcW w:w="7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B57" w:rsidRPr="00734AA2" w:rsidRDefault="006F0B57" w:rsidP="006E6C40"/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B57" w:rsidRPr="00734AA2" w:rsidRDefault="006F0B57" w:rsidP="006E6C40"/>
        </w:tc>
      </w:tr>
      <w:tr w:rsidR="006F0B57" w:rsidRPr="006F0B57" w:rsidTr="006E6C40">
        <w:tc>
          <w:tcPr>
            <w:tcW w:w="7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B57" w:rsidRPr="00734AA2" w:rsidRDefault="006F0B57" w:rsidP="006E6C40"/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B57" w:rsidRPr="00734AA2" w:rsidRDefault="006F0B57" w:rsidP="006E6C40"/>
        </w:tc>
      </w:tr>
      <w:tr w:rsidR="006F0B57" w:rsidRPr="006F0B57" w:rsidTr="006E6C40">
        <w:tc>
          <w:tcPr>
            <w:tcW w:w="7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B57" w:rsidRPr="00734AA2" w:rsidRDefault="006F0B57" w:rsidP="006E6C40"/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B57" w:rsidRPr="00734AA2" w:rsidRDefault="006F0B57" w:rsidP="006E6C40"/>
        </w:tc>
      </w:tr>
      <w:tr w:rsidR="006F0B57" w:rsidRPr="006F0B57" w:rsidTr="006E6C40">
        <w:tc>
          <w:tcPr>
            <w:tcW w:w="7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B57" w:rsidRPr="00734AA2" w:rsidRDefault="006F0B57" w:rsidP="006E6C40"/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B57" w:rsidRPr="00734AA2" w:rsidRDefault="006F0B57" w:rsidP="006E6C40"/>
        </w:tc>
      </w:tr>
      <w:tr w:rsidR="006F0B57" w:rsidRPr="006F0B57" w:rsidTr="006E6C40">
        <w:tc>
          <w:tcPr>
            <w:tcW w:w="7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B57" w:rsidRPr="00734AA2" w:rsidRDefault="006F0B57" w:rsidP="006E6C40"/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B57" w:rsidRPr="00734AA2" w:rsidRDefault="006F0B57" w:rsidP="006E6C40"/>
        </w:tc>
      </w:tr>
      <w:tr w:rsidR="006F0B57" w:rsidRPr="006F0B57" w:rsidTr="006E6C40">
        <w:tc>
          <w:tcPr>
            <w:tcW w:w="7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B57" w:rsidRPr="00734AA2" w:rsidRDefault="006F0B57" w:rsidP="006E6C40"/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B57" w:rsidRPr="00734AA2" w:rsidRDefault="006F0B57" w:rsidP="006E6C40"/>
        </w:tc>
      </w:tr>
      <w:tr w:rsidR="006F0B57" w:rsidRPr="006F0B57" w:rsidTr="006E6C40">
        <w:tc>
          <w:tcPr>
            <w:tcW w:w="7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B57" w:rsidRPr="00734AA2" w:rsidRDefault="006F0B57" w:rsidP="006E6C40"/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B57" w:rsidRPr="00734AA2" w:rsidRDefault="006F0B57" w:rsidP="006E6C40"/>
        </w:tc>
      </w:tr>
      <w:tr w:rsidR="006F0B57" w:rsidRPr="006F0B57" w:rsidTr="006E6C40">
        <w:tc>
          <w:tcPr>
            <w:tcW w:w="7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B57" w:rsidRPr="00734AA2" w:rsidRDefault="006F0B57" w:rsidP="006E6C40"/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B57" w:rsidRPr="00734AA2" w:rsidRDefault="006F0B57" w:rsidP="006E6C40"/>
        </w:tc>
      </w:tr>
      <w:tr w:rsidR="006F0B57" w:rsidRPr="006F0B57" w:rsidTr="006E6C40">
        <w:tc>
          <w:tcPr>
            <w:tcW w:w="7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B57" w:rsidRPr="00734AA2" w:rsidRDefault="006F0B57" w:rsidP="006E6C40"/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B57" w:rsidRPr="00734AA2" w:rsidRDefault="006F0B57" w:rsidP="006E6C40"/>
        </w:tc>
      </w:tr>
      <w:tr w:rsidR="006F0B57" w:rsidRPr="006F0B57" w:rsidTr="006E6C40">
        <w:tc>
          <w:tcPr>
            <w:tcW w:w="7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B57" w:rsidRPr="00734AA2" w:rsidRDefault="006F0B57" w:rsidP="006E6C40"/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B57" w:rsidRPr="00734AA2" w:rsidRDefault="006F0B57" w:rsidP="006E6C40"/>
        </w:tc>
      </w:tr>
      <w:tr w:rsidR="006F0B57" w:rsidRPr="006F0B57" w:rsidTr="006E6C40">
        <w:tc>
          <w:tcPr>
            <w:tcW w:w="7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B57" w:rsidRPr="00734AA2" w:rsidRDefault="006F0B57" w:rsidP="006E6C40"/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B57" w:rsidRPr="00734AA2" w:rsidRDefault="006F0B57" w:rsidP="006E6C40"/>
        </w:tc>
      </w:tr>
      <w:tr w:rsidR="006F0B57" w:rsidRPr="006F0B57" w:rsidTr="006E6C40">
        <w:tc>
          <w:tcPr>
            <w:tcW w:w="7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B57" w:rsidRPr="00734AA2" w:rsidRDefault="006F0B57" w:rsidP="006E6C40"/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B57" w:rsidRPr="00734AA2" w:rsidRDefault="006F0B57" w:rsidP="006E6C40"/>
        </w:tc>
      </w:tr>
      <w:tr w:rsidR="006F0B57" w:rsidRPr="006F0B57" w:rsidTr="006E6C40">
        <w:tc>
          <w:tcPr>
            <w:tcW w:w="7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B57" w:rsidRPr="00734AA2" w:rsidRDefault="006F0B57" w:rsidP="006E6C40"/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B57" w:rsidRPr="00734AA2" w:rsidRDefault="006F0B57" w:rsidP="006E6C40"/>
        </w:tc>
      </w:tr>
      <w:tr w:rsidR="006F0B57" w:rsidRPr="006F0B57" w:rsidTr="006E6C40">
        <w:tc>
          <w:tcPr>
            <w:tcW w:w="7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B57" w:rsidRPr="00734AA2" w:rsidRDefault="006F0B57" w:rsidP="006E6C40"/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B57" w:rsidRPr="00734AA2" w:rsidRDefault="006F0B57" w:rsidP="006E6C40"/>
        </w:tc>
      </w:tr>
      <w:tr w:rsidR="006F0B57" w:rsidRPr="006F0B57" w:rsidTr="006E6C40">
        <w:tc>
          <w:tcPr>
            <w:tcW w:w="7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B57" w:rsidRPr="00734AA2" w:rsidRDefault="006F0B57" w:rsidP="006E6C40"/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B57" w:rsidRPr="00734AA2" w:rsidRDefault="006F0B57" w:rsidP="006E6C40"/>
        </w:tc>
      </w:tr>
      <w:tr w:rsidR="006F0B57" w:rsidRPr="006F0B57" w:rsidTr="006E6C40">
        <w:tc>
          <w:tcPr>
            <w:tcW w:w="7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B57" w:rsidRPr="00734AA2" w:rsidRDefault="006F0B57" w:rsidP="006E6C40"/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B57" w:rsidRPr="00734AA2" w:rsidRDefault="006F0B57" w:rsidP="006E6C40"/>
        </w:tc>
      </w:tr>
      <w:tr w:rsidR="006F0B57" w:rsidRPr="006F0B57" w:rsidTr="006E6C40">
        <w:tc>
          <w:tcPr>
            <w:tcW w:w="7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B57" w:rsidRPr="00734AA2" w:rsidRDefault="006F0B57" w:rsidP="006E6C40"/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B57" w:rsidRPr="00734AA2" w:rsidRDefault="006F0B57" w:rsidP="006E6C40"/>
        </w:tc>
      </w:tr>
      <w:tr w:rsidR="006F0B57" w:rsidRPr="006F0B57" w:rsidTr="006E6C40">
        <w:tc>
          <w:tcPr>
            <w:tcW w:w="7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B57" w:rsidRPr="00734AA2" w:rsidRDefault="006F0B57" w:rsidP="006E6C40"/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B57" w:rsidRPr="00734AA2" w:rsidRDefault="006F0B57" w:rsidP="006E6C40"/>
        </w:tc>
      </w:tr>
      <w:tr w:rsidR="006F0B57" w:rsidRPr="006F0B57" w:rsidTr="006E6C40">
        <w:tc>
          <w:tcPr>
            <w:tcW w:w="7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B57" w:rsidRPr="00734AA2" w:rsidRDefault="006F0B57" w:rsidP="006E6C40"/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B57" w:rsidRPr="00734AA2" w:rsidRDefault="006F0B57" w:rsidP="006E6C40"/>
        </w:tc>
      </w:tr>
      <w:tr w:rsidR="006F0B57" w:rsidRPr="006F0B57" w:rsidTr="006E6C40">
        <w:tc>
          <w:tcPr>
            <w:tcW w:w="7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B57" w:rsidRPr="00734AA2" w:rsidRDefault="006F0B57" w:rsidP="006E6C40"/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B57" w:rsidRPr="00734AA2" w:rsidRDefault="006F0B57" w:rsidP="006E6C40"/>
        </w:tc>
      </w:tr>
      <w:tr w:rsidR="006F0B57" w:rsidRPr="006F0B57" w:rsidTr="006E6C40">
        <w:tc>
          <w:tcPr>
            <w:tcW w:w="7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B57" w:rsidRPr="00734AA2" w:rsidRDefault="006F0B57" w:rsidP="006E6C40"/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B57" w:rsidRPr="00734AA2" w:rsidRDefault="006F0B57" w:rsidP="006E6C40"/>
        </w:tc>
      </w:tr>
      <w:tr w:rsidR="006F0B57" w:rsidRPr="006F0B57" w:rsidTr="006E6C40">
        <w:tc>
          <w:tcPr>
            <w:tcW w:w="7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B57" w:rsidRPr="00734AA2" w:rsidRDefault="006F0B57" w:rsidP="006E6C40"/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B57" w:rsidRPr="00734AA2" w:rsidRDefault="006F0B57" w:rsidP="006E6C40"/>
        </w:tc>
      </w:tr>
      <w:tr w:rsidR="006F0B57" w:rsidRPr="006F0B57" w:rsidTr="006E6C40">
        <w:tc>
          <w:tcPr>
            <w:tcW w:w="7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B57" w:rsidRPr="00734AA2" w:rsidRDefault="006F0B57" w:rsidP="006E6C40"/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B57" w:rsidRPr="00734AA2" w:rsidRDefault="006F0B57" w:rsidP="006E6C40"/>
        </w:tc>
      </w:tr>
      <w:tr w:rsidR="006F0B57" w:rsidRPr="006F0B57" w:rsidTr="006E6C40">
        <w:tc>
          <w:tcPr>
            <w:tcW w:w="7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B57" w:rsidRPr="00734AA2" w:rsidRDefault="006F0B57" w:rsidP="006E6C40"/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B57" w:rsidRPr="00734AA2" w:rsidRDefault="006F0B57" w:rsidP="006E6C40"/>
        </w:tc>
      </w:tr>
      <w:tr w:rsidR="006F0B57" w:rsidRPr="006F0B57" w:rsidTr="006E6C40">
        <w:tc>
          <w:tcPr>
            <w:tcW w:w="7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B57" w:rsidRPr="00734AA2" w:rsidRDefault="006F0B57" w:rsidP="006E6C40"/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B57" w:rsidRPr="00734AA2" w:rsidRDefault="006F0B57" w:rsidP="006E6C40"/>
        </w:tc>
      </w:tr>
      <w:tr w:rsidR="006F0B57" w:rsidRPr="006F0B57" w:rsidTr="006E6C40">
        <w:tc>
          <w:tcPr>
            <w:tcW w:w="7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B57" w:rsidRPr="00734AA2" w:rsidRDefault="006F0B57" w:rsidP="006E6C40"/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B57" w:rsidRPr="00734AA2" w:rsidRDefault="006F0B57" w:rsidP="006E6C40"/>
        </w:tc>
      </w:tr>
      <w:tr w:rsidR="006F0B57" w:rsidRPr="006F0B57" w:rsidTr="006E6C40">
        <w:tc>
          <w:tcPr>
            <w:tcW w:w="7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B57" w:rsidRPr="00734AA2" w:rsidRDefault="006F0B57" w:rsidP="006E6C40"/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B57" w:rsidRPr="00734AA2" w:rsidRDefault="006F0B57" w:rsidP="006E6C40"/>
        </w:tc>
      </w:tr>
      <w:tr w:rsidR="006F0B57" w:rsidRPr="006F0B57" w:rsidTr="006E6C40">
        <w:tc>
          <w:tcPr>
            <w:tcW w:w="7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B57" w:rsidRPr="00734AA2" w:rsidRDefault="006F0B57" w:rsidP="006E6C40"/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B57" w:rsidRPr="00734AA2" w:rsidRDefault="006F0B57" w:rsidP="006E6C40"/>
        </w:tc>
      </w:tr>
      <w:tr w:rsidR="006F0B57" w:rsidRPr="006F0B57" w:rsidTr="006E6C40">
        <w:tc>
          <w:tcPr>
            <w:tcW w:w="7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B57" w:rsidRPr="00734AA2" w:rsidRDefault="006F0B57" w:rsidP="006E6C40"/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B57" w:rsidRPr="00734AA2" w:rsidRDefault="006F0B57" w:rsidP="006E6C40"/>
        </w:tc>
      </w:tr>
      <w:tr w:rsidR="00734AA2" w:rsidRPr="006F0B57" w:rsidTr="006E6C40">
        <w:tc>
          <w:tcPr>
            <w:tcW w:w="7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AA2" w:rsidRPr="00734AA2" w:rsidRDefault="00734AA2" w:rsidP="006E6C40"/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AA2" w:rsidRPr="00734AA2" w:rsidRDefault="00734AA2" w:rsidP="006E6C40"/>
        </w:tc>
      </w:tr>
      <w:tr w:rsidR="00AF5FAC" w:rsidRPr="006F0B57" w:rsidTr="006E6C40">
        <w:tc>
          <w:tcPr>
            <w:tcW w:w="7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FAC" w:rsidRPr="00734AA2" w:rsidRDefault="00AF5FAC" w:rsidP="006E6C40"/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FAC" w:rsidRPr="00734AA2" w:rsidRDefault="00AF5FAC" w:rsidP="006E6C40"/>
        </w:tc>
      </w:tr>
    </w:tbl>
    <w:p w:rsidR="00734AA2" w:rsidRPr="006F0B57" w:rsidRDefault="00AF5FAC" w:rsidP="00734AA2">
      <w:pPr>
        <w:widowControl w:val="0"/>
        <w:spacing w:line="36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               </w:t>
      </w:r>
      <w:r w:rsidRPr="006F0B57">
        <w:rPr>
          <w:b/>
          <w:sz w:val="20"/>
          <w:szCs w:val="20"/>
        </w:rPr>
        <w:t>План коррекционной работы на 20_</w:t>
      </w:r>
      <w:r>
        <w:rPr>
          <w:b/>
          <w:sz w:val="20"/>
          <w:szCs w:val="20"/>
        </w:rPr>
        <w:t>__</w:t>
      </w:r>
      <w:r w:rsidRPr="006F0B57">
        <w:rPr>
          <w:b/>
          <w:sz w:val="20"/>
          <w:szCs w:val="20"/>
        </w:rPr>
        <w:t>_-20_</w:t>
      </w:r>
      <w:r>
        <w:rPr>
          <w:b/>
          <w:sz w:val="20"/>
          <w:szCs w:val="20"/>
        </w:rPr>
        <w:t>__</w:t>
      </w:r>
      <w:r w:rsidRPr="006F0B57">
        <w:rPr>
          <w:b/>
          <w:sz w:val="20"/>
          <w:szCs w:val="20"/>
        </w:rPr>
        <w:t xml:space="preserve">_ учебный год </w:t>
      </w:r>
      <w:r>
        <w:rPr>
          <w:b/>
          <w:sz w:val="20"/>
          <w:szCs w:val="20"/>
        </w:rPr>
        <w:t xml:space="preserve">                                              </w:t>
      </w:r>
      <w:r w:rsidRPr="006F0B57">
        <w:rPr>
          <w:b/>
          <w:sz w:val="20"/>
          <w:szCs w:val="20"/>
        </w:rPr>
        <w:t xml:space="preserve"> План коррекционной работы на 20_</w:t>
      </w:r>
      <w:r>
        <w:rPr>
          <w:b/>
          <w:sz w:val="20"/>
          <w:szCs w:val="20"/>
        </w:rPr>
        <w:t>__</w:t>
      </w:r>
      <w:r w:rsidRPr="006F0B57">
        <w:rPr>
          <w:b/>
          <w:sz w:val="20"/>
          <w:szCs w:val="20"/>
        </w:rPr>
        <w:t>_-20_</w:t>
      </w:r>
      <w:r>
        <w:rPr>
          <w:b/>
          <w:sz w:val="20"/>
          <w:szCs w:val="20"/>
        </w:rPr>
        <w:t>__</w:t>
      </w:r>
      <w:r w:rsidRPr="006F0B57">
        <w:rPr>
          <w:b/>
          <w:sz w:val="20"/>
          <w:szCs w:val="20"/>
        </w:rPr>
        <w:t xml:space="preserve">_ учебный год 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694"/>
        <w:gridCol w:w="7693"/>
      </w:tblGrid>
      <w:tr w:rsidR="00734AA2" w:rsidRPr="006F0B57" w:rsidTr="006E6C40">
        <w:tc>
          <w:tcPr>
            <w:tcW w:w="7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AA2" w:rsidRPr="006F0B57" w:rsidRDefault="00734AA2" w:rsidP="006E6C40">
            <w:pPr>
              <w:rPr>
                <w:sz w:val="20"/>
                <w:szCs w:val="20"/>
              </w:rPr>
            </w:pPr>
            <w:r w:rsidRPr="006F0B57">
              <w:rPr>
                <w:b/>
                <w:sz w:val="20"/>
                <w:szCs w:val="20"/>
              </w:rPr>
              <w:t>1.</w:t>
            </w:r>
            <w:r w:rsidRPr="006F0B57">
              <w:rPr>
                <w:sz w:val="20"/>
                <w:szCs w:val="20"/>
              </w:rPr>
              <w:t>Развитие психических функций: словесно-логического мышления, памяти, внимания, восприятия</w:t>
            </w:r>
          </w:p>
          <w:p w:rsidR="00734AA2" w:rsidRPr="006F0B57" w:rsidRDefault="00734AA2" w:rsidP="006E6C40">
            <w:pPr>
              <w:rPr>
                <w:sz w:val="20"/>
                <w:szCs w:val="20"/>
              </w:rPr>
            </w:pP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AA2" w:rsidRPr="006F0B57" w:rsidRDefault="00734AA2" w:rsidP="006E6C40">
            <w:pPr>
              <w:rPr>
                <w:sz w:val="20"/>
                <w:szCs w:val="20"/>
              </w:rPr>
            </w:pPr>
            <w:r w:rsidRPr="006F0B57">
              <w:rPr>
                <w:b/>
                <w:sz w:val="20"/>
                <w:szCs w:val="20"/>
              </w:rPr>
              <w:t>1.</w:t>
            </w:r>
            <w:r w:rsidRPr="006F0B57">
              <w:rPr>
                <w:sz w:val="20"/>
                <w:szCs w:val="20"/>
              </w:rPr>
              <w:t>Развитие психических функций: словесно-логического мышления, памяти, внимания, восприятия</w:t>
            </w:r>
          </w:p>
        </w:tc>
      </w:tr>
      <w:tr w:rsidR="00734AA2" w:rsidRPr="006F0B57" w:rsidTr="006E6C40">
        <w:tc>
          <w:tcPr>
            <w:tcW w:w="7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AA2" w:rsidRPr="00734AA2" w:rsidRDefault="00734AA2" w:rsidP="006E6C40"/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AA2" w:rsidRPr="00734AA2" w:rsidRDefault="00734AA2" w:rsidP="006E6C40"/>
        </w:tc>
      </w:tr>
      <w:tr w:rsidR="00734AA2" w:rsidRPr="006F0B57" w:rsidTr="006E6C40">
        <w:tc>
          <w:tcPr>
            <w:tcW w:w="7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AA2" w:rsidRPr="00734AA2" w:rsidRDefault="00734AA2" w:rsidP="006E6C40"/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AA2" w:rsidRPr="00734AA2" w:rsidRDefault="00734AA2" w:rsidP="006E6C40"/>
        </w:tc>
      </w:tr>
      <w:tr w:rsidR="00734AA2" w:rsidRPr="006F0B57" w:rsidTr="006E6C40">
        <w:tc>
          <w:tcPr>
            <w:tcW w:w="7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AA2" w:rsidRPr="00734AA2" w:rsidRDefault="00734AA2" w:rsidP="006E6C40"/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AA2" w:rsidRPr="00734AA2" w:rsidRDefault="00734AA2" w:rsidP="006E6C40"/>
        </w:tc>
      </w:tr>
      <w:tr w:rsidR="00734AA2" w:rsidRPr="006F0B57" w:rsidTr="006E6C40">
        <w:tc>
          <w:tcPr>
            <w:tcW w:w="7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AA2" w:rsidRPr="00734AA2" w:rsidRDefault="00734AA2" w:rsidP="006E6C40"/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AA2" w:rsidRPr="00734AA2" w:rsidRDefault="00734AA2" w:rsidP="006E6C40"/>
        </w:tc>
      </w:tr>
      <w:tr w:rsidR="00734AA2" w:rsidRPr="006F0B57" w:rsidTr="006E6C40">
        <w:tc>
          <w:tcPr>
            <w:tcW w:w="7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AA2" w:rsidRPr="00734AA2" w:rsidRDefault="00734AA2" w:rsidP="006E6C40"/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AA2" w:rsidRPr="00734AA2" w:rsidRDefault="00734AA2" w:rsidP="006E6C40"/>
        </w:tc>
      </w:tr>
      <w:tr w:rsidR="00734AA2" w:rsidRPr="006F0B57" w:rsidTr="006E6C40">
        <w:tc>
          <w:tcPr>
            <w:tcW w:w="7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AA2" w:rsidRPr="00734AA2" w:rsidRDefault="00734AA2" w:rsidP="006E6C40"/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AA2" w:rsidRPr="00734AA2" w:rsidRDefault="00734AA2" w:rsidP="006E6C40"/>
        </w:tc>
      </w:tr>
      <w:tr w:rsidR="00734AA2" w:rsidRPr="006F0B57" w:rsidTr="006E6C40">
        <w:tc>
          <w:tcPr>
            <w:tcW w:w="7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AA2" w:rsidRPr="00734AA2" w:rsidRDefault="00734AA2" w:rsidP="006E6C40"/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AA2" w:rsidRPr="00734AA2" w:rsidRDefault="00734AA2" w:rsidP="006E6C40"/>
        </w:tc>
      </w:tr>
      <w:tr w:rsidR="00734AA2" w:rsidRPr="006F0B57" w:rsidTr="006E6C40">
        <w:tc>
          <w:tcPr>
            <w:tcW w:w="7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AA2" w:rsidRPr="00734AA2" w:rsidRDefault="00734AA2" w:rsidP="006E6C40"/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AA2" w:rsidRPr="00734AA2" w:rsidRDefault="00734AA2" w:rsidP="006E6C40"/>
        </w:tc>
      </w:tr>
      <w:tr w:rsidR="00734AA2" w:rsidRPr="006F0B57" w:rsidTr="006E6C40">
        <w:tc>
          <w:tcPr>
            <w:tcW w:w="7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AA2" w:rsidRPr="00734AA2" w:rsidRDefault="00734AA2" w:rsidP="006E6C40"/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AA2" w:rsidRPr="00734AA2" w:rsidRDefault="00734AA2" w:rsidP="006E6C40"/>
        </w:tc>
      </w:tr>
      <w:tr w:rsidR="00734AA2" w:rsidRPr="006F0B57" w:rsidTr="006E6C40">
        <w:tc>
          <w:tcPr>
            <w:tcW w:w="7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AA2" w:rsidRPr="00734AA2" w:rsidRDefault="00734AA2" w:rsidP="006E6C40"/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AA2" w:rsidRPr="00734AA2" w:rsidRDefault="00734AA2" w:rsidP="006E6C40"/>
        </w:tc>
      </w:tr>
      <w:tr w:rsidR="00734AA2" w:rsidRPr="006F0B57" w:rsidTr="006E6C40">
        <w:tc>
          <w:tcPr>
            <w:tcW w:w="7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AA2" w:rsidRPr="00734AA2" w:rsidRDefault="00734AA2" w:rsidP="006E6C40"/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AA2" w:rsidRPr="00734AA2" w:rsidRDefault="00734AA2" w:rsidP="006E6C40"/>
        </w:tc>
      </w:tr>
      <w:tr w:rsidR="00734AA2" w:rsidRPr="006F0B57" w:rsidTr="006E6C40">
        <w:tc>
          <w:tcPr>
            <w:tcW w:w="7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AA2" w:rsidRPr="00734AA2" w:rsidRDefault="00734AA2" w:rsidP="006E6C40"/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AA2" w:rsidRPr="00734AA2" w:rsidRDefault="00734AA2" w:rsidP="006E6C40"/>
        </w:tc>
      </w:tr>
      <w:tr w:rsidR="00734AA2" w:rsidRPr="006F0B57" w:rsidTr="006E6C40">
        <w:tc>
          <w:tcPr>
            <w:tcW w:w="7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AA2" w:rsidRPr="00734AA2" w:rsidRDefault="00734AA2" w:rsidP="006E6C40"/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AA2" w:rsidRPr="00734AA2" w:rsidRDefault="00734AA2" w:rsidP="006E6C40"/>
        </w:tc>
      </w:tr>
      <w:tr w:rsidR="00734AA2" w:rsidRPr="006F0B57" w:rsidTr="006E6C40">
        <w:tc>
          <w:tcPr>
            <w:tcW w:w="7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AA2" w:rsidRPr="00734AA2" w:rsidRDefault="00734AA2" w:rsidP="006E6C40"/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AA2" w:rsidRPr="00734AA2" w:rsidRDefault="00734AA2" w:rsidP="006E6C40"/>
        </w:tc>
      </w:tr>
      <w:tr w:rsidR="00734AA2" w:rsidRPr="006F0B57" w:rsidTr="006E6C40">
        <w:tc>
          <w:tcPr>
            <w:tcW w:w="7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AA2" w:rsidRPr="00734AA2" w:rsidRDefault="00734AA2" w:rsidP="006E6C40"/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AA2" w:rsidRPr="00734AA2" w:rsidRDefault="00734AA2" w:rsidP="006E6C40"/>
        </w:tc>
      </w:tr>
      <w:tr w:rsidR="00734AA2" w:rsidRPr="006F0B57" w:rsidTr="006E6C40">
        <w:tc>
          <w:tcPr>
            <w:tcW w:w="7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AA2" w:rsidRPr="00734AA2" w:rsidRDefault="00734AA2" w:rsidP="006E6C40"/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AA2" w:rsidRPr="00734AA2" w:rsidRDefault="00734AA2" w:rsidP="006E6C40"/>
        </w:tc>
      </w:tr>
      <w:tr w:rsidR="00734AA2" w:rsidRPr="006F0B57" w:rsidTr="006E6C40">
        <w:tc>
          <w:tcPr>
            <w:tcW w:w="7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AA2" w:rsidRPr="00734AA2" w:rsidRDefault="00734AA2" w:rsidP="006E6C40"/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AA2" w:rsidRPr="00734AA2" w:rsidRDefault="00734AA2" w:rsidP="006E6C40"/>
        </w:tc>
      </w:tr>
      <w:tr w:rsidR="00734AA2" w:rsidRPr="006F0B57" w:rsidTr="006E6C40">
        <w:tc>
          <w:tcPr>
            <w:tcW w:w="7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AA2" w:rsidRPr="00734AA2" w:rsidRDefault="00734AA2" w:rsidP="006E6C40"/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AA2" w:rsidRPr="00734AA2" w:rsidRDefault="00734AA2" w:rsidP="006E6C40"/>
        </w:tc>
      </w:tr>
      <w:tr w:rsidR="00734AA2" w:rsidRPr="006F0B57" w:rsidTr="006E6C40">
        <w:tc>
          <w:tcPr>
            <w:tcW w:w="7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AA2" w:rsidRPr="00734AA2" w:rsidRDefault="00734AA2" w:rsidP="006E6C40"/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AA2" w:rsidRPr="00734AA2" w:rsidRDefault="00734AA2" w:rsidP="006E6C40"/>
        </w:tc>
      </w:tr>
      <w:tr w:rsidR="00734AA2" w:rsidRPr="006F0B57" w:rsidTr="006E6C40">
        <w:tc>
          <w:tcPr>
            <w:tcW w:w="7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AA2" w:rsidRPr="00734AA2" w:rsidRDefault="00734AA2" w:rsidP="006E6C40"/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AA2" w:rsidRPr="00734AA2" w:rsidRDefault="00734AA2" w:rsidP="006E6C40"/>
        </w:tc>
      </w:tr>
      <w:tr w:rsidR="00734AA2" w:rsidRPr="006F0B57" w:rsidTr="006E6C40">
        <w:tc>
          <w:tcPr>
            <w:tcW w:w="7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AA2" w:rsidRPr="00734AA2" w:rsidRDefault="00734AA2" w:rsidP="006E6C40"/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AA2" w:rsidRPr="00734AA2" w:rsidRDefault="00734AA2" w:rsidP="006E6C40"/>
        </w:tc>
      </w:tr>
      <w:tr w:rsidR="00734AA2" w:rsidRPr="006F0B57" w:rsidTr="006E6C40">
        <w:tc>
          <w:tcPr>
            <w:tcW w:w="7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AA2" w:rsidRPr="00734AA2" w:rsidRDefault="00734AA2" w:rsidP="006E6C40"/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AA2" w:rsidRPr="00734AA2" w:rsidRDefault="00734AA2" w:rsidP="006E6C40"/>
        </w:tc>
      </w:tr>
      <w:tr w:rsidR="00734AA2" w:rsidRPr="006F0B57" w:rsidTr="006E6C40">
        <w:tc>
          <w:tcPr>
            <w:tcW w:w="7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AA2" w:rsidRPr="00734AA2" w:rsidRDefault="00734AA2" w:rsidP="006E6C40"/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AA2" w:rsidRPr="00734AA2" w:rsidRDefault="00734AA2" w:rsidP="006E6C40"/>
        </w:tc>
      </w:tr>
      <w:tr w:rsidR="00734AA2" w:rsidRPr="006F0B57" w:rsidTr="006E6C40">
        <w:tc>
          <w:tcPr>
            <w:tcW w:w="7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AA2" w:rsidRPr="00734AA2" w:rsidRDefault="00734AA2" w:rsidP="006E6C40"/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AA2" w:rsidRPr="00734AA2" w:rsidRDefault="00734AA2" w:rsidP="006E6C40"/>
        </w:tc>
      </w:tr>
      <w:tr w:rsidR="00734AA2" w:rsidRPr="006F0B57" w:rsidTr="006E6C40">
        <w:tc>
          <w:tcPr>
            <w:tcW w:w="7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AA2" w:rsidRPr="00734AA2" w:rsidRDefault="00734AA2" w:rsidP="006E6C40"/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AA2" w:rsidRPr="00734AA2" w:rsidRDefault="00734AA2" w:rsidP="006E6C40"/>
        </w:tc>
      </w:tr>
      <w:tr w:rsidR="00734AA2" w:rsidRPr="006F0B57" w:rsidTr="006E6C40">
        <w:tc>
          <w:tcPr>
            <w:tcW w:w="7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AA2" w:rsidRPr="00734AA2" w:rsidRDefault="00734AA2" w:rsidP="006E6C40"/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AA2" w:rsidRPr="00734AA2" w:rsidRDefault="00734AA2" w:rsidP="006E6C40"/>
        </w:tc>
      </w:tr>
      <w:tr w:rsidR="00734AA2" w:rsidRPr="006F0B57" w:rsidTr="006E6C40">
        <w:tc>
          <w:tcPr>
            <w:tcW w:w="7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AA2" w:rsidRPr="00734AA2" w:rsidRDefault="00734AA2" w:rsidP="006E6C40"/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AA2" w:rsidRPr="00734AA2" w:rsidRDefault="00734AA2" w:rsidP="006E6C40"/>
        </w:tc>
      </w:tr>
      <w:tr w:rsidR="00734AA2" w:rsidRPr="006F0B57" w:rsidTr="006E6C40">
        <w:tc>
          <w:tcPr>
            <w:tcW w:w="7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AA2" w:rsidRPr="00734AA2" w:rsidRDefault="00734AA2" w:rsidP="006E6C40"/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AA2" w:rsidRPr="00734AA2" w:rsidRDefault="00734AA2" w:rsidP="006E6C40"/>
        </w:tc>
      </w:tr>
      <w:tr w:rsidR="00734AA2" w:rsidRPr="006F0B57" w:rsidTr="006E6C40">
        <w:tc>
          <w:tcPr>
            <w:tcW w:w="7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AA2" w:rsidRPr="00734AA2" w:rsidRDefault="00734AA2" w:rsidP="006E6C40"/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AA2" w:rsidRPr="00734AA2" w:rsidRDefault="00734AA2" w:rsidP="006E6C40"/>
        </w:tc>
      </w:tr>
      <w:tr w:rsidR="00734AA2" w:rsidRPr="006F0B57" w:rsidTr="006E6C40">
        <w:tc>
          <w:tcPr>
            <w:tcW w:w="7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AA2" w:rsidRPr="00734AA2" w:rsidRDefault="00734AA2" w:rsidP="006E6C40"/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AA2" w:rsidRPr="00734AA2" w:rsidRDefault="00734AA2" w:rsidP="006E6C40"/>
        </w:tc>
      </w:tr>
      <w:tr w:rsidR="00734AA2" w:rsidRPr="006F0B57" w:rsidTr="006E6C40">
        <w:tc>
          <w:tcPr>
            <w:tcW w:w="7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AA2" w:rsidRPr="00734AA2" w:rsidRDefault="00734AA2" w:rsidP="006E6C40"/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AA2" w:rsidRPr="00734AA2" w:rsidRDefault="00734AA2" w:rsidP="006E6C40"/>
        </w:tc>
      </w:tr>
      <w:tr w:rsidR="00734AA2" w:rsidRPr="006F0B57" w:rsidTr="006E6C40">
        <w:tc>
          <w:tcPr>
            <w:tcW w:w="7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AA2" w:rsidRPr="00734AA2" w:rsidRDefault="00734AA2" w:rsidP="006E6C40"/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AA2" w:rsidRPr="00734AA2" w:rsidRDefault="00734AA2" w:rsidP="006E6C40"/>
        </w:tc>
      </w:tr>
      <w:tr w:rsidR="00734AA2" w:rsidRPr="006F0B57" w:rsidTr="006E6C40">
        <w:tc>
          <w:tcPr>
            <w:tcW w:w="7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AA2" w:rsidRPr="00734AA2" w:rsidRDefault="00734AA2" w:rsidP="006E6C40"/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AA2" w:rsidRPr="00734AA2" w:rsidRDefault="00734AA2" w:rsidP="006E6C40"/>
        </w:tc>
      </w:tr>
      <w:tr w:rsidR="00AF5FAC" w:rsidRPr="006F0B57" w:rsidTr="006E6C40">
        <w:tc>
          <w:tcPr>
            <w:tcW w:w="7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FAC" w:rsidRPr="00734AA2" w:rsidRDefault="00AF5FAC" w:rsidP="006E6C40"/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FAC" w:rsidRPr="00734AA2" w:rsidRDefault="00AF5FAC" w:rsidP="006E6C40"/>
        </w:tc>
      </w:tr>
    </w:tbl>
    <w:p w:rsidR="00734AA2" w:rsidRPr="006F0B57" w:rsidRDefault="00734AA2" w:rsidP="00734AA2">
      <w:pPr>
        <w:widowControl w:val="0"/>
        <w:spacing w:line="36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      </w:t>
      </w:r>
      <w:r w:rsidRPr="006F0B57">
        <w:rPr>
          <w:b/>
          <w:sz w:val="20"/>
          <w:szCs w:val="20"/>
        </w:rPr>
        <w:t>План коррекционной работы на 20_</w:t>
      </w:r>
      <w:r w:rsidR="00964B86">
        <w:rPr>
          <w:b/>
          <w:sz w:val="20"/>
          <w:szCs w:val="20"/>
        </w:rPr>
        <w:t>__</w:t>
      </w:r>
      <w:r w:rsidRPr="006F0B57">
        <w:rPr>
          <w:b/>
          <w:sz w:val="20"/>
          <w:szCs w:val="20"/>
        </w:rPr>
        <w:t>_-20_</w:t>
      </w:r>
      <w:r w:rsidR="00964B86">
        <w:rPr>
          <w:b/>
          <w:sz w:val="20"/>
          <w:szCs w:val="20"/>
        </w:rPr>
        <w:t>__</w:t>
      </w:r>
      <w:r w:rsidRPr="006F0B57">
        <w:rPr>
          <w:b/>
          <w:sz w:val="20"/>
          <w:szCs w:val="20"/>
        </w:rPr>
        <w:t xml:space="preserve">_ учебный год                                     </w:t>
      </w:r>
      <w:r>
        <w:rPr>
          <w:b/>
          <w:sz w:val="20"/>
          <w:szCs w:val="20"/>
        </w:rPr>
        <w:t xml:space="preserve">                              </w:t>
      </w:r>
      <w:r w:rsidRPr="006F0B57">
        <w:rPr>
          <w:b/>
          <w:sz w:val="20"/>
          <w:szCs w:val="20"/>
        </w:rPr>
        <w:t>План коррекционной работы на 20_</w:t>
      </w:r>
      <w:r w:rsidR="00964B86">
        <w:rPr>
          <w:b/>
          <w:sz w:val="20"/>
          <w:szCs w:val="20"/>
        </w:rPr>
        <w:t>__</w:t>
      </w:r>
      <w:r w:rsidRPr="006F0B57">
        <w:rPr>
          <w:b/>
          <w:sz w:val="20"/>
          <w:szCs w:val="20"/>
        </w:rPr>
        <w:t>_-20_</w:t>
      </w:r>
      <w:r w:rsidR="00964B86">
        <w:rPr>
          <w:b/>
          <w:sz w:val="20"/>
          <w:szCs w:val="20"/>
        </w:rPr>
        <w:t>__</w:t>
      </w:r>
      <w:r w:rsidRPr="006F0B57">
        <w:rPr>
          <w:b/>
          <w:sz w:val="20"/>
          <w:szCs w:val="20"/>
        </w:rPr>
        <w:t xml:space="preserve">_ учебный год          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694"/>
        <w:gridCol w:w="7693"/>
      </w:tblGrid>
      <w:tr w:rsidR="00734AA2" w:rsidRPr="006F0B57" w:rsidTr="006E6C40">
        <w:tc>
          <w:tcPr>
            <w:tcW w:w="7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AA2" w:rsidRPr="006F0B57" w:rsidRDefault="00734AA2" w:rsidP="006E6C40">
            <w:pPr>
              <w:rPr>
                <w:sz w:val="20"/>
                <w:szCs w:val="20"/>
              </w:rPr>
            </w:pPr>
            <w:r w:rsidRPr="006F0B57">
              <w:rPr>
                <w:b/>
                <w:sz w:val="20"/>
                <w:szCs w:val="20"/>
              </w:rPr>
              <w:t>1.</w:t>
            </w:r>
            <w:r w:rsidRPr="006F0B57">
              <w:rPr>
                <w:sz w:val="20"/>
                <w:szCs w:val="20"/>
              </w:rPr>
              <w:t>Развитие психических функций: словесно-логического мышления, памяти, внимания, восприятия</w:t>
            </w:r>
          </w:p>
          <w:p w:rsidR="00734AA2" w:rsidRPr="006F0B57" w:rsidRDefault="00734AA2" w:rsidP="006E6C40">
            <w:pPr>
              <w:rPr>
                <w:sz w:val="20"/>
                <w:szCs w:val="20"/>
              </w:rPr>
            </w:pP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AA2" w:rsidRPr="006F0B57" w:rsidRDefault="00734AA2" w:rsidP="006E6C40">
            <w:pPr>
              <w:rPr>
                <w:sz w:val="20"/>
                <w:szCs w:val="20"/>
              </w:rPr>
            </w:pPr>
            <w:r w:rsidRPr="006F0B57">
              <w:rPr>
                <w:b/>
                <w:sz w:val="20"/>
                <w:szCs w:val="20"/>
              </w:rPr>
              <w:t>1.</w:t>
            </w:r>
            <w:r w:rsidRPr="006F0B57">
              <w:rPr>
                <w:sz w:val="20"/>
                <w:szCs w:val="20"/>
              </w:rPr>
              <w:t>Развитие психических функций: словесно-логического мышления, памяти, внимания, восприятия</w:t>
            </w:r>
          </w:p>
        </w:tc>
      </w:tr>
      <w:tr w:rsidR="00734AA2" w:rsidRPr="006F0B57" w:rsidTr="006E6C40">
        <w:tc>
          <w:tcPr>
            <w:tcW w:w="7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AA2" w:rsidRPr="00734AA2" w:rsidRDefault="00734AA2" w:rsidP="006E6C40"/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AA2" w:rsidRPr="00734AA2" w:rsidRDefault="00734AA2" w:rsidP="006E6C40"/>
        </w:tc>
      </w:tr>
      <w:tr w:rsidR="00734AA2" w:rsidRPr="006F0B57" w:rsidTr="006E6C40">
        <w:tc>
          <w:tcPr>
            <w:tcW w:w="7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AA2" w:rsidRPr="00734AA2" w:rsidRDefault="00734AA2" w:rsidP="006E6C40"/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AA2" w:rsidRPr="00734AA2" w:rsidRDefault="00734AA2" w:rsidP="006E6C40"/>
        </w:tc>
      </w:tr>
      <w:tr w:rsidR="00734AA2" w:rsidRPr="006F0B57" w:rsidTr="006E6C40">
        <w:tc>
          <w:tcPr>
            <w:tcW w:w="7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AA2" w:rsidRPr="00734AA2" w:rsidRDefault="00734AA2" w:rsidP="006E6C40"/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AA2" w:rsidRPr="00734AA2" w:rsidRDefault="00734AA2" w:rsidP="006E6C40"/>
        </w:tc>
      </w:tr>
      <w:tr w:rsidR="00734AA2" w:rsidRPr="006F0B57" w:rsidTr="006E6C40">
        <w:tc>
          <w:tcPr>
            <w:tcW w:w="7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AA2" w:rsidRPr="00734AA2" w:rsidRDefault="00734AA2" w:rsidP="006E6C40"/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AA2" w:rsidRPr="00734AA2" w:rsidRDefault="00734AA2" w:rsidP="006E6C40"/>
        </w:tc>
      </w:tr>
      <w:tr w:rsidR="00734AA2" w:rsidRPr="006F0B57" w:rsidTr="006E6C40">
        <w:tc>
          <w:tcPr>
            <w:tcW w:w="7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AA2" w:rsidRPr="00734AA2" w:rsidRDefault="00734AA2" w:rsidP="006E6C40"/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AA2" w:rsidRPr="00734AA2" w:rsidRDefault="00734AA2" w:rsidP="006E6C40"/>
        </w:tc>
      </w:tr>
      <w:tr w:rsidR="00734AA2" w:rsidRPr="006F0B57" w:rsidTr="006E6C40">
        <w:tc>
          <w:tcPr>
            <w:tcW w:w="7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AA2" w:rsidRPr="00734AA2" w:rsidRDefault="00734AA2" w:rsidP="006E6C40"/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AA2" w:rsidRPr="00734AA2" w:rsidRDefault="00734AA2" w:rsidP="006E6C40"/>
        </w:tc>
      </w:tr>
      <w:tr w:rsidR="00734AA2" w:rsidRPr="006F0B57" w:rsidTr="006E6C40">
        <w:tc>
          <w:tcPr>
            <w:tcW w:w="7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AA2" w:rsidRPr="00734AA2" w:rsidRDefault="00734AA2" w:rsidP="006E6C40"/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AA2" w:rsidRPr="00734AA2" w:rsidRDefault="00734AA2" w:rsidP="006E6C40"/>
        </w:tc>
      </w:tr>
      <w:tr w:rsidR="00734AA2" w:rsidRPr="006F0B57" w:rsidTr="006E6C40">
        <w:tc>
          <w:tcPr>
            <w:tcW w:w="7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AA2" w:rsidRPr="00734AA2" w:rsidRDefault="00734AA2" w:rsidP="006E6C40"/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AA2" w:rsidRPr="00734AA2" w:rsidRDefault="00734AA2" w:rsidP="006E6C40"/>
        </w:tc>
      </w:tr>
      <w:tr w:rsidR="00734AA2" w:rsidRPr="006F0B57" w:rsidTr="006E6C40">
        <w:tc>
          <w:tcPr>
            <w:tcW w:w="7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AA2" w:rsidRPr="00734AA2" w:rsidRDefault="00734AA2" w:rsidP="006E6C40"/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AA2" w:rsidRPr="00734AA2" w:rsidRDefault="00734AA2" w:rsidP="006E6C40"/>
        </w:tc>
      </w:tr>
      <w:tr w:rsidR="00734AA2" w:rsidRPr="006F0B57" w:rsidTr="006E6C40">
        <w:tc>
          <w:tcPr>
            <w:tcW w:w="7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AA2" w:rsidRPr="00734AA2" w:rsidRDefault="00734AA2" w:rsidP="006E6C40"/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AA2" w:rsidRPr="00734AA2" w:rsidRDefault="00734AA2" w:rsidP="006E6C40"/>
        </w:tc>
      </w:tr>
      <w:tr w:rsidR="00734AA2" w:rsidRPr="006F0B57" w:rsidTr="006E6C40">
        <w:tc>
          <w:tcPr>
            <w:tcW w:w="7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AA2" w:rsidRPr="00734AA2" w:rsidRDefault="00734AA2" w:rsidP="006E6C40"/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AA2" w:rsidRPr="00734AA2" w:rsidRDefault="00734AA2" w:rsidP="006E6C40"/>
        </w:tc>
      </w:tr>
      <w:tr w:rsidR="00734AA2" w:rsidRPr="006F0B57" w:rsidTr="006E6C40">
        <w:tc>
          <w:tcPr>
            <w:tcW w:w="7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AA2" w:rsidRPr="00734AA2" w:rsidRDefault="00734AA2" w:rsidP="006E6C40"/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AA2" w:rsidRPr="00734AA2" w:rsidRDefault="00734AA2" w:rsidP="006E6C40"/>
        </w:tc>
      </w:tr>
      <w:tr w:rsidR="00734AA2" w:rsidRPr="006F0B57" w:rsidTr="006E6C40">
        <w:tc>
          <w:tcPr>
            <w:tcW w:w="7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AA2" w:rsidRPr="00734AA2" w:rsidRDefault="00734AA2" w:rsidP="006E6C40"/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AA2" w:rsidRPr="00734AA2" w:rsidRDefault="00734AA2" w:rsidP="006E6C40"/>
        </w:tc>
      </w:tr>
      <w:tr w:rsidR="00734AA2" w:rsidRPr="006F0B57" w:rsidTr="006E6C40">
        <w:tc>
          <w:tcPr>
            <w:tcW w:w="7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AA2" w:rsidRPr="00734AA2" w:rsidRDefault="00734AA2" w:rsidP="006E6C40"/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AA2" w:rsidRPr="00734AA2" w:rsidRDefault="00734AA2" w:rsidP="006E6C40"/>
        </w:tc>
      </w:tr>
      <w:tr w:rsidR="00734AA2" w:rsidRPr="006F0B57" w:rsidTr="006E6C40">
        <w:tc>
          <w:tcPr>
            <w:tcW w:w="7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AA2" w:rsidRPr="00734AA2" w:rsidRDefault="00734AA2" w:rsidP="006E6C40"/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AA2" w:rsidRPr="00734AA2" w:rsidRDefault="00734AA2" w:rsidP="006E6C40"/>
        </w:tc>
      </w:tr>
      <w:tr w:rsidR="00734AA2" w:rsidRPr="006F0B57" w:rsidTr="006E6C40">
        <w:tc>
          <w:tcPr>
            <w:tcW w:w="7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AA2" w:rsidRPr="00734AA2" w:rsidRDefault="00734AA2" w:rsidP="006E6C40"/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AA2" w:rsidRPr="00734AA2" w:rsidRDefault="00734AA2" w:rsidP="006E6C40"/>
        </w:tc>
      </w:tr>
      <w:tr w:rsidR="00734AA2" w:rsidRPr="006F0B57" w:rsidTr="006E6C40">
        <w:tc>
          <w:tcPr>
            <w:tcW w:w="7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AA2" w:rsidRPr="00734AA2" w:rsidRDefault="00734AA2" w:rsidP="006E6C40"/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AA2" w:rsidRPr="00734AA2" w:rsidRDefault="00734AA2" w:rsidP="006E6C40"/>
        </w:tc>
      </w:tr>
      <w:tr w:rsidR="00734AA2" w:rsidRPr="006F0B57" w:rsidTr="006E6C40">
        <w:tc>
          <w:tcPr>
            <w:tcW w:w="7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AA2" w:rsidRPr="00734AA2" w:rsidRDefault="00734AA2" w:rsidP="006E6C40"/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AA2" w:rsidRPr="00734AA2" w:rsidRDefault="00734AA2" w:rsidP="006E6C40"/>
        </w:tc>
      </w:tr>
      <w:tr w:rsidR="00734AA2" w:rsidRPr="006F0B57" w:rsidTr="006E6C40">
        <w:tc>
          <w:tcPr>
            <w:tcW w:w="7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AA2" w:rsidRPr="00734AA2" w:rsidRDefault="00734AA2" w:rsidP="006E6C40"/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AA2" w:rsidRPr="00734AA2" w:rsidRDefault="00734AA2" w:rsidP="006E6C40"/>
        </w:tc>
      </w:tr>
      <w:tr w:rsidR="00734AA2" w:rsidRPr="006F0B57" w:rsidTr="006E6C40">
        <w:tc>
          <w:tcPr>
            <w:tcW w:w="7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AA2" w:rsidRPr="00734AA2" w:rsidRDefault="00734AA2" w:rsidP="006E6C40"/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AA2" w:rsidRPr="00734AA2" w:rsidRDefault="00734AA2" w:rsidP="006E6C40"/>
        </w:tc>
      </w:tr>
      <w:tr w:rsidR="00734AA2" w:rsidRPr="006F0B57" w:rsidTr="006E6C40">
        <w:tc>
          <w:tcPr>
            <w:tcW w:w="7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AA2" w:rsidRPr="00734AA2" w:rsidRDefault="00734AA2" w:rsidP="006E6C40"/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AA2" w:rsidRPr="00734AA2" w:rsidRDefault="00734AA2" w:rsidP="006E6C40"/>
        </w:tc>
      </w:tr>
      <w:tr w:rsidR="00734AA2" w:rsidRPr="006F0B57" w:rsidTr="006E6C40">
        <w:tc>
          <w:tcPr>
            <w:tcW w:w="7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AA2" w:rsidRPr="00734AA2" w:rsidRDefault="00734AA2" w:rsidP="006E6C40"/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AA2" w:rsidRPr="00734AA2" w:rsidRDefault="00734AA2" w:rsidP="006E6C40"/>
        </w:tc>
      </w:tr>
      <w:tr w:rsidR="00734AA2" w:rsidRPr="006F0B57" w:rsidTr="006E6C40">
        <w:tc>
          <w:tcPr>
            <w:tcW w:w="7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AA2" w:rsidRPr="00734AA2" w:rsidRDefault="00734AA2" w:rsidP="006E6C40"/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AA2" w:rsidRPr="00734AA2" w:rsidRDefault="00734AA2" w:rsidP="006E6C40"/>
        </w:tc>
      </w:tr>
      <w:tr w:rsidR="00734AA2" w:rsidRPr="006F0B57" w:rsidTr="006E6C40">
        <w:tc>
          <w:tcPr>
            <w:tcW w:w="7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AA2" w:rsidRPr="00734AA2" w:rsidRDefault="00734AA2" w:rsidP="006E6C40"/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AA2" w:rsidRPr="00734AA2" w:rsidRDefault="00734AA2" w:rsidP="006E6C40"/>
        </w:tc>
      </w:tr>
      <w:tr w:rsidR="00734AA2" w:rsidRPr="006F0B57" w:rsidTr="006E6C40">
        <w:tc>
          <w:tcPr>
            <w:tcW w:w="7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AA2" w:rsidRPr="00734AA2" w:rsidRDefault="00734AA2" w:rsidP="006E6C40"/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AA2" w:rsidRPr="00734AA2" w:rsidRDefault="00734AA2" w:rsidP="006E6C40"/>
        </w:tc>
      </w:tr>
      <w:tr w:rsidR="00734AA2" w:rsidRPr="006F0B57" w:rsidTr="006E6C40">
        <w:tc>
          <w:tcPr>
            <w:tcW w:w="7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AA2" w:rsidRPr="00734AA2" w:rsidRDefault="00734AA2" w:rsidP="006E6C40"/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AA2" w:rsidRPr="00734AA2" w:rsidRDefault="00734AA2" w:rsidP="006E6C40"/>
        </w:tc>
      </w:tr>
      <w:tr w:rsidR="00734AA2" w:rsidRPr="006F0B57" w:rsidTr="006E6C40">
        <w:tc>
          <w:tcPr>
            <w:tcW w:w="7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AA2" w:rsidRPr="00734AA2" w:rsidRDefault="00734AA2" w:rsidP="006E6C40"/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AA2" w:rsidRPr="00734AA2" w:rsidRDefault="00734AA2" w:rsidP="006E6C40"/>
        </w:tc>
      </w:tr>
      <w:tr w:rsidR="00734AA2" w:rsidRPr="006F0B57" w:rsidTr="006E6C40">
        <w:tc>
          <w:tcPr>
            <w:tcW w:w="7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AA2" w:rsidRPr="00734AA2" w:rsidRDefault="00734AA2" w:rsidP="006E6C40"/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AA2" w:rsidRPr="00734AA2" w:rsidRDefault="00734AA2" w:rsidP="006E6C40"/>
        </w:tc>
      </w:tr>
      <w:tr w:rsidR="00734AA2" w:rsidRPr="006F0B57" w:rsidTr="006E6C40">
        <w:tc>
          <w:tcPr>
            <w:tcW w:w="7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AA2" w:rsidRPr="00734AA2" w:rsidRDefault="00734AA2" w:rsidP="006E6C40"/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AA2" w:rsidRPr="00734AA2" w:rsidRDefault="00734AA2" w:rsidP="006E6C40"/>
        </w:tc>
      </w:tr>
      <w:tr w:rsidR="00734AA2" w:rsidRPr="006F0B57" w:rsidTr="006E6C40">
        <w:tc>
          <w:tcPr>
            <w:tcW w:w="7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AA2" w:rsidRPr="00734AA2" w:rsidRDefault="00734AA2" w:rsidP="006E6C40"/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AA2" w:rsidRPr="00734AA2" w:rsidRDefault="00734AA2" w:rsidP="006E6C40"/>
        </w:tc>
      </w:tr>
      <w:tr w:rsidR="00734AA2" w:rsidRPr="006F0B57" w:rsidTr="006E6C40">
        <w:tc>
          <w:tcPr>
            <w:tcW w:w="7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AA2" w:rsidRPr="00734AA2" w:rsidRDefault="00734AA2" w:rsidP="006E6C40"/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AA2" w:rsidRPr="00734AA2" w:rsidRDefault="00734AA2" w:rsidP="006E6C40"/>
        </w:tc>
      </w:tr>
      <w:tr w:rsidR="00734AA2" w:rsidRPr="006F0B57" w:rsidTr="006E6C40">
        <w:tc>
          <w:tcPr>
            <w:tcW w:w="7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AA2" w:rsidRPr="00734AA2" w:rsidRDefault="00734AA2" w:rsidP="006E6C40"/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AA2" w:rsidRPr="00734AA2" w:rsidRDefault="00734AA2" w:rsidP="006E6C40"/>
        </w:tc>
      </w:tr>
      <w:tr w:rsidR="00734AA2" w:rsidRPr="006F0B57" w:rsidTr="006E6C40">
        <w:tc>
          <w:tcPr>
            <w:tcW w:w="7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AA2" w:rsidRPr="00734AA2" w:rsidRDefault="00734AA2" w:rsidP="006E6C40"/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AA2" w:rsidRPr="00734AA2" w:rsidRDefault="00734AA2" w:rsidP="006E6C40"/>
        </w:tc>
      </w:tr>
      <w:tr w:rsidR="00AF5FAC" w:rsidRPr="006F0B57" w:rsidTr="006E6C40">
        <w:tc>
          <w:tcPr>
            <w:tcW w:w="7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FAC" w:rsidRPr="00734AA2" w:rsidRDefault="00AF5FAC" w:rsidP="006E6C40"/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FAC" w:rsidRPr="00734AA2" w:rsidRDefault="00AF5FAC" w:rsidP="006E6C40"/>
        </w:tc>
      </w:tr>
    </w:tbl>
    <w:p w:rsidR="006F0B57" w:rsidRPr="006F0B57" w:rsidRDefault="006F0B57" w:rsidP="00AF5FAC">
      <w:pPr>
        <w:rPr>
          <w:sz w:val="20"/>
          <w:szCs w:val="20"/>
        </w:rPr>
      </w:pPr>
    </w:p>
    <w:sectPr w:rsidR="006F0B57" w:rsidRPr="006F0B57" w:rsidSect="00AF5FAC">
      <w:pgSz w:w="16838" w:h="11906" w:orient="landscape"/>
      <w:pgMar w:top="539" w:right="113" w:bottom="426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43AC" w:rsidRDefault="00C043AC" w:rsidP="00CC2A3E">
      <w:r>
        <w:separator/>
      </w:r>
    </w:p>
  </w:endnote>
  <w:endnote w:type="continuationSeparator" w:id="0">
    <w:p w:rsidR="00C043AC" w:rsidRDefault="00C043AC" w:rsidP="00CC2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DejaVu Sans">
    <w:charset w:val="00"/>
    <w:family w:val="auto"/>
    <w:pitch w:val="variable"/>
  </w:font>
  <w:font w:name="Noto Sans Devanagari">
    <w:altName w:val="Times New Roman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43AC" w:rsidRDefault="00C043AC" w:rsidP="00CC2A3E">
      <w:r>
        <w:separator/>
      </w:r>
    </w:p>
  </w:footnote>
  <w:footnote w:type="continuationSeparator" w:id="0">
    <w:p w:rsidR="00C043AC" w:rsidRDefault="00C043AC" w:rsidP="00CC2A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none"/>
      <w:suff w:val="nothing"/>
      <w:lvlText w:val="​"/>
      <w:lvlJc w:val="left"/>
      <w:pPr>
        <w:tabs>
          <w:tab w:val="num" w:pos="360"/>
        </w:tabs>
        <w:ind w:left="0" w:firstLine="0"/>
      </w:pPr>
      <w:rPr>
        <w:rFonts w:cs="Times New Roman"/>
        <w:b/>
      </w:rPr>
    </w:lvl>
    <w:lvl w:ilvl="2">
      <w:start w:val="1"/>
      <w:numFmt w:val="none"/>
      <w:suff w:val="nothing"/>
      <w:lvlText w:val="​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​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​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​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​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​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​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Num8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>
      <w:start w:val="3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Num10"/>
    <w:lvl w:ilvl="0">
      <w:start w:val="4"/>
      <w:numFmt w:val="decimal"/>
      <w:lvlText w:val="%1"/>
      <w:lvlJc w:val="left"/>
      <w:pPr>
        <w:tabs>
          <w:tab w:val="num" w:pos="0"/>
        </w:tabs>
        <w:ind w:left="480" w:hanging="480"/>
      </w:pPr>
      <w:rPr>
        <w:rFonts w:cs="Times New Roman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480" w:hanging="480"/>
      </w:pPr>
      <w:rPr>
        <w:rFonts w:cs="Times New Roman"/>
      </w:rPr>
    </w:lvl>
    <w:lvl w:ilvl="2">
      <w:start w:val="5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name w:val="WWNum1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6B63508"/>
    <w:multiLevelType w:val="hybridMultilevel"/>
    <w:tmpl w:val="5B54198C"/>
    <w:lvl w:ilvl="0" w:tplc="04F8FD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0E4359"/>
    <w:multiLevelType w:val="hybridMultilevel"/>
    <w:tmpl w:val="4B06785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6A427B"/>
    <w:multiLevelType w:val="multilevel"/>
    <w:tmpl w:val="740C82D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80" w:hanging="54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20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hint="default"/>
        <w:b/>
      </w:rPr>
    </w:lvl>
  </w:abstractNum>
  <w:abstractNum w:abstractNumId="8" w15:restartNumberingAfterBreak="0">
    <w:nsid w:val="71EA64AD"/>
    <w:multiLevelType w:val="hybridMultilevel"/>
    <w:tmpl w:val="4EA8EAD2"/>
    <w:lvl w:ilvl="0" w:tplc="674E76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5A06B2"/>
    <w:multiLevelType w:val="multilevel"/>
    <w:tmpl w:val="15BC190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8"/>
  </w:num>
  <w:num w:numId="7">
    <w:abstractNumId w:val="7"/>
  </w:num>
  <w:num w:numId="8">
    <w:abstractNumId w:val="9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F81"/>
    <w:rsid w:val="000108F1"/>
    <w:rsid w:val="00063AF4"/>
    <w:rsid w:val="00071683"/>
    <w:rsid w:val="000C5871"/>
    <w:rsid w:val="000E0684"/>
    <w:rsid w:val="000E1BAF"/>
    <w:rsid w:val="000E2EEA"/>
    <w:rsid w:val="00170D04"/>
    <w:rsid w:val="001762D8"/>
    <w:rsid w:val="00283ABB"/>
    <w:rsid w:val="0029610D"/>
    <w:rsid w:val="002B726D"/>
    <w:rsid w:val="002C0034"/>
    <w:rsid w:val="00342B40"/>
    <w:rsid w:val="00353B7F"/>
    <w:rsid w:val="003E133A"/>
    <w:rsid w:val="00404EEA"/>
    <w:rsid w:val="0049767F"/>
    <w:rsid w:val="004C3E94"/>
    <w:rsid w:val="0050697E"/>
    <w:rsid w:val="0058037C"/>
    <w:rsid w:val="005932DD"/>
    <w:rsid w:val="006251EF"/>
    <w:rsid w:val="0066767B"/>
    <w:rsid w:val="006E140F"/>
    <w:rsid w:val="006E6C40"/>
    <w:rsid w:val="006F0B57"/>
    <w:rsid w:val="00734AA2"/>
    <w:rsid w:val="007922B8"/>
    <w:rsid w:val="00886059"/>
    <w:rsid w:val="00964B86"/>
    <w:rsid w:val="009E7990"/>
    <w:rsid w:val="00A15134"/>
    <w:rsid w:val="00AF5FAC"/>
    <w:rsid w:val="00B23D52"/>
    <w:rsid w:val="00B65E1F"/>
    <w:rsid w:val="00B6767B"/>
    <w:rsid w:val="00BA3230"/>
    <w:rsid w:val="00C043AC"/>
    <w:rsid w:val="00CB15D3"/>
    <w:rsid w:val="00CC2A3E"/>
    <w:rsid w:val="00D549A9"/>
    <w:rsid w:val="00E00F81"/>
    <w:rsid w:val="00E45E92"/>
    <w:rsid w:val="00E573AC"/>
    <w:rsid w:val="00EF1A8C"/>
    <w:rsid w:val="00F70354"/>
    <w:rsid w:val="00FE54AE"/>
    <w:rsid w:val="00FE7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88EEBD60-F556-4F6F-8D35-19CCADAF1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HeaderChar">
    <w:name w:val="Header Char"/>
    <w:rPr>
      <w:rFonts w:ascii="Times New Roman" w:hAnsi="Times New Roman" w:cs="Times New Roman"/>
      <w:sz w:val="24"/>
      <w:szCs w:val="24"/>
    </w:rPr>
  </w:style>
  <w:style w:type="character" w:customStyle="1" w:styleId="FooterChar">
    <w:name w:val="Footer Char"/>
    <w:rPr>
      <w:rFonts w:ascii="Times New Roman" w:hAnsi="Times New Roman" w:cs="Times New Roman"/>
      <w:sz w:val="24"/>
      <w:szCs w:val="24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Times New Roman"/>
      <w:b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customStyle="1" w:styleId="ListLabel10">
    <w:name w:val="ListLabel 10"/>
    <w:rPr>
      <w:rFonts w:cs="Times New Roman"/>
    </w:rPr>
  </w:style>
  <w:style w:type="character" w:customStyle="1" w:styleId="ListLabel11">
    <w:name w:val="ListLabel 11"/>
    <w:rPr>
      <w:rFonts w:cs="Times New Roman"/>
    </w:rPr>
  </w:style>
  <w:style w:type="character" w:customStyle="1" w:styleId="ListLabel12">
    <w:name w:val="ListLabel 12"/>
    <w:rPr>
      <w:rFonts w:cs="Times New Roman"/>
    </w:rPr>
  </w:style>
  <w:style w:type="character" w:customStyle="1" w:styleId="ListLabel13">
    <w:name w:val="ListLabel 13"/>
    <w:rPr>
      <w:rFonts w:cs="Times New Roman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character" w:customStyle="1" w:styleId="ListLabel19">
    <w:name w:val="ListLabel 19"/>
    <w:rPr>
      <w:rFonts w:cs="Times New Roman"/>
    </w:rPr>
  </w:style>
  <w:style w:type="character" w:customStyle="1" w:styleId="ListLabel20">
    <w:name w:val="ListLabel 20"/>
    <w:rPr>
      <w:rFonts w:cs="Times New Roman"/>
    </w:rPr>
  </w:style>
  <w:style w:type="character" w:customStyle="1" w:styleId="ListLabel21">
    <w:name w:val="ListLabel 21"/>
    <w:rPr>
      <w:rFonts w:cs="Times New Roman"/>
    </w:rPr>
  </w:style>
  <w:style w:type="character" w:customStyle="1" w:styleId="ListLabel22">
    <w:name w:val="ListLabel 22"/>
    <w:rPr>
      <w:rFonts w:cs="Times New Roman"/>
    </w:rPr>
  </w:style>
  <w:style w:type="character" w:customStyle="1" w:styleId="ListLabel23">
    <w:name w:val="ListLabel 23"/>
    <w:rPr>
      <w:rFonts w:cs="Times New Roman"/>
    </w:rPr>
  </w:style>
  <w:style w:type="character" w:customStyle="1" w:styleId="ListLabel24">
    <w:name w:val="ListLabel 24"/>
    <w:rPr>
      <w:rFonts w:cs="Times New Roman"/>
    </w:rPr>
  </w:style>
  <w:style w:type="character" w:customStyle="1" w:styleId="ListLabel25">
    <w:name w:val="ListLabel 25"/>
    <w:rPr>
      <w:rFonts w:cs="Times New Roman"/>
    </w:rPr>
  </w:style>
  <w:style w:type="character" w:customStyle="1" w:styleId="ListLabel26">
    <w:name w:val="ListLabel 26"/>
    <w:rPr>
      <w:rFonts w:cs="Times New Roman"/>
    </w:rPr>
  </w:style>
  <w:style w:type="character" w:customStyle="1" w:styleId="ListLabel27">
    <w:name w:val="ListLabel 27"/>
    <w:rPr>
      <w:rFonts w:cs="Times New Roman"/>
    </w:rPr>
  </w:style>
  <w:style w:type="character" w:customStyle="1" w:styleId="ListLabel28">
    <w:name w:val="ListLabel 28"/>
    <w:rPr>
      <w:rFonts w:cs="Times New Roman"/>
    </w:rPr>
  </w:style>
  <w:style w:type="character" w:customStyle="1" w:styleId="ListLabel29">
    <w:name w:val="ListLabel 29"/>
    <w:rPr>
      <w:rFonts w:cs="Times New Roman"/>
    </w:rPr>
  </w:style>
  <w:style w:type="character" w:customStyle="1" w:styleId="ListLabel30">
    <w:name w:val="ListLabel 30"/>
    <w:rPr>
      <w:rFonts w:cs="Times New Roman"/>
    </w:rPr>
  </w:style>
  <w:style w:type="character" w:customStyle="1" w:styleId="ListLabel31">
    <w:name w:val="ListLabel 31"/>
    <w:rPr>
      <w:rFonts w:cs="Times New Roman"/>
    </w:rPr>
  </w:style>
  <w:style w:type="character" w:customStyle="1" w:styleId="ListLabel32">
    <w:name w:val="ListLabel 32"/>
    <w:rPr>
      <w:rFonts w:cs="Times New Roman"/>
    </w:rPr>
  </w:style>
  <w:style w:type="character" w:customStyle="1" w:styleId="ListLabel33">
    <w:name w:val="ListLabel 33"/>
    <w:rPr>
      <w:rFonts w:cs="Times New Roman"/>
    </w:rPr>
  </w:style>
  <w:style w:type="character" w:customStyle="1" w:styleId="ListLabel34">
    <w:name w:val="ListLabel 34"/>
    <w:rPr>
      <w:rFonts w:cs="Times New Roman"/>
    </w:rPr>
  </w:style>
  <w:style w:type="character" w:customStyle="1" w:styleId="ListLabel35">
    <w:name w:val="ListLabel 35"/>
    <w:rPr>
      <w:rFonts w:cs="Times New Roman"/>
    </w:rPr>
  </w:style>
  <w:style w:type="character" w:customStyle="1" w:styleId="ListLabel36">
    <w:name w:val="ListLabel 36"/>
    <w:rPr>
      <w:rFonts w:cs="Times New Roman"/>
    </w:rPr>
  </w:style>
  <w:style w:type="character" w:customStyle="1" w:styleId="ListLabel37">
    <w:name w:val="ListLabel 37"/>
    <w:rPr>
      <w:rFonts w:cs="Times New Roman"/>
    </w:rPr>
  </w:style>
  <w:style w:type="character" w:customStyle="1" w:styleId="ListLabel38">
    <w:name w:val="ListLabel 38"/>
    <w:rPr>
      <w:rFonts w:cs="Times New Roman"/>
    </w:rPr>
  </w:style>
  <w:style w:type="character" w:customStyle="1" w:styleId="ListLabel39">
    <w:name w:val="ListLabel 39"/>
    <w:rPr>
      <w:rFonts w:cs="Times New Roman"/>
    </w:rPr>
  </w:style>
  <w:style w:type="character" w:customStyle="1" w:styleId="ListLabel40">
    <w:name w:val="ListLabel 40"/>
    <w:rPr>
      <w:rFonts w:cs="Times New Roman"/>
    </w:rPr>
  </w:style>
  <w:style w:type="character" w:customStyle="1" w:styleId="ListLabel41">
    <w:name w:val="ListLabel 41"/>
    <w:rPr>
      <w:rFonts w:cs="Times New Roman"/>
    </w:rPr>
  </w:style>
  <w:style w:type="character" w:customStyle="1" w:styleId="ListLabel42">
    <w:name w:val="ListLabel 42"/>
    <w:rPr>
      <w:rFonts w:cs="Times New Roman"/>
    </w:rPr>
  </w:style>
  <w:style w:type="character" w:customStyle="1" w:styleId="ListLabel43">
    <w:name w:val="ListLabel 43"/>
    <w:rPr>
      <w:rFonts w:cs="Times New Roman"/>
    </w:rPr>
  </w:style>
  <w:style w:type="character" w:customStyle="1" w:styleId="ListLabel44">
    <w:name w:val="ListLabel 44"/>
    <w:rPr>
      <w:rFonts w:cs="Times New Roman"/>
    </w:rPr>
  </w:style>
  <w:style w:type="character" w:customStyle="1" w:styleId="ListLabel45">
    <w:name w:val="ListLabel 45"/>
    <w:rPr>
      <w:rFonts w:cs="Times New Roman"/>
    </w:rPr>
  </w:style>
  <w:style w:type="character" w:customStyle="1" w:styleId="ListLabel46">
    <w:name w:val="ListLabel 46"/>
    <w:rPr>
      <w:rFonts w:cs="Times New Roman"/>
    </w:rPr>
  </w:style>
  <w:style w:type="character" w:customStyle="1" w:styleId="ListLabel47">
    <w:name w:val="ListLabel 47"/>
    <w:rPr>
      <w:rFonts w:cs="Times New Roman"/>
    </w:rPr>
  </w:style>
  <w:style w:type="character" w:customStyle="1" w:styleId="ListLabel48">
    <w:name w:val="ListLabel 48"/>
    <w:rPr>
      <w:rFonts w:cs="Times New Roman"/>
    </w:rPr>
  </w:style>
  <w:style w:type="character" w:customStyle="1" w:styleId="ListLabel49">
    <w:name w:val="ListLabel 49"/>
    <w:rPr>
      <w:rFonts w:cs="Times New Roman"/>
    </w:rPr>
  </w:style>
  <w:style w:type="character" w:customStyle="1" w:styleId="ListLabel50">
    <w:name w:val="ListLabel 50"/>
    <w:rPr>
      <w:rFonts w:cs="Times New Roman"/>
    </w:rPr>
  </w:style>
  <w:style w:type="character" w:customStyle="1" w:styleId="ListLabel51">
    <w:name w:val="ListLabel 51"/>
    <w:rPr>
      <w:rFonts w:cs="Times New Roman"/>
    </w:rPr>
  </w:style>
  <w:style w:type="character" w:customStyle="1" w:styleId="ListLabel52">
    <w:name w:val="ListLabel 52"/>
    <w:rPr>
      <w:rFonts w:cs="Times New Roman"/>
    </w:rPr>
  </w:style>
  <w:style w:type="character" w:customStyle="1" w:styleId="ListLabel53">
    <w:name w:val="ListLabel 53"/>
    <w:rPr>
      <w:rFonts w:cs="Times New Roman"/>
    </w:rPr>
  </w:style>
  <w:style w:type="character" w:customStyle="1" w:styleId="ListLabel54">
    <w:name w:val="ListLabel 54"/>
    <w:rPr>
      <w:rFonts w:cs="Times New Roman"/>
    </w:rPr>
  </w:style>
  <w:style w:type="character" w:customStyle="1" w:styleId="ListLabel55">
    <w:name w:val="ListLabel 55"/>
    <w:rPr>
      <w:rFonts w:cs="Times New Roman"/>
    </w:rPr>
  </w:style>
  <w:style w:type="character" w:customStyle="1" w:styleId="ListLabel56">
    <w:name w:val="ListLabel 56"/>
    <w:rPr>
      <w:rFonts w:cs="Times New Roman"/>
    </w:rPr>
  </w:style>
  <w:style w:type="character" w:customStyle="1" w:styleId="ListLabel57">
    <w:name w:val="ListLabel 57"/>
    <w:rPr>
      <w:rFonts w:cs="Times New Roman"/>
    </w:rPr>
  </w:style>
  <w:style w:type="character" w:customStyle="1" w:styleId="ListLabel58">
    <w:name w:val="ListLabel 58"/>
    <w:rPr>
      <w:rFonts w:cs="Times New Roman"/>
    </w:rPr>
  </w:style>
  <w:style w:type="character" w:customStyle="1" w:styleId="ListLabel59">
    <w:name w:val="ListLabel 59"/>
    <w:rPr>
      <w:rFonts w:cs="Times New Roman"/>
    </w:rPr>
  </w:style>
  <w:style w:type="character" w:customStyle="1" w:styleId="ListLabel60">
    <w:name w:val="ListLabel 60"/>
    <w:rPr>
      <w:rFonts w:cs="Times New Roman"/>
    </w:rPr>
  </w:style>
  <w:style w:type="character" w:customStyle="1" w:styleId="ListLabel61">
    <w:name w:val="ListLabel 61"/>
    <w:rPr>
      <w:rFonts w:cs="Times New Roman"/>
    </w:rPr>
  </w:style>
  <w:style w:type="character" w:customStyle="1" w:styleId="ListLabel62">
    <w:name w:val="ListLabel 62"/>
    <w:rPr>
      <w:rFonts w:cs="Times New Roman"/>
    </w:rPr>
  </w:style>
  <w:style w:type="character" w:customStyle="1" w:styleId="ListLabel63">
    <w:name w:val="ListLabel 63"/>
    <w:rPr>
      <w:rFonts w:cs="Times New Roman"/>
    </w:rPr>
  </w:style>
  <w:style w:type="character" w:customStyle="1" w:styleId="ListLabel64">
    <w:name w:val="ListLabel 64"/>
    <w:rPr>
      <w:rFonts w:cs="Times New Roman"/>
    </w:rPr>
  </w:style>
  <w:style w:type="character" w:customStyle="1" w:styleId="ListLabel65">
    <w:name w:val="ListLabel 65"/>
    <w:rPr>
      <w:rFonts w:cs="Times New Roman"/>
    </w:rPr>
  </w:style>
  <w:style w:type="character" w:customStyle="1" w:styleId="ListLabel66">
    <w:name w:val="ListLabel 66"/>
    <w:rPr>
      <w:rFonts w:cs="Times New Roman"/>
      <w:b/>
    </w:rPr>
  </w:style>
  <w:style w:type="character" w:customStyle="1" w:styleId="ListLabel67">
    <w:name w:val="ListLabel 67"/>
    <w:rPr>
      <w:rFonts w:cs="Times New Roman"/>
    </w:rPr>
  </w:style>
  <w:style w:type="character" w:customStyle="1" w:styleId="ListLabel68">
    <w:name w:val="ListLabel 68"/>
    <w:rPr>
      <w:rFonts w:cs="Times New Roman"/>
    </w:rPr>
  </w:style>
  <w:style w:type="character" w:customStyle="1" w:styleId="ListLabel69">
    <w:name w:val="ListLabel 69"/>
    <w:rPr>
      <w:rFonts w:cs="Times New Roman"/>
    </w:rPr>
  </w:style>
  <w:style w:type="character" w:customStyle="1" w:styleId="ListLabel70">
    <w:name w:val="ListLabel 70"/>
    <w:rPr>
      <w:rFonts w:cs="Times New Roman"/>
    </w:rPr>
  </w:style>
  <w:style w:type="character" w:customStyle="1" w:styleId="ListLabel71">
    <w:name w:val="ListLabel 71"/>
    <w:rPr>
      <w:rFonts w:cs="Times New Roman"/>
    </w:rPr>
  </w:style>
  <w:style w:type="character" w:customStyle="1" w:styleId="ListLabel72">
    <w:name w:val="ListLabel 72"/>
    <w:rPr>
      <w:rFonts w:cs="Times New Roman"/>
    </w:rPr>
  </w:style>
  <w:style w:type="character" w:customStyle="1" w:styleId="ListLabel73">
    <w:name w:val="ListLabel 73"/>
    <w:rPr>
      <w:rFonts w:cs="Times New Roman"/>
    </w:rPr>
  </w:style>
  <w:style w:type="character" w:customStyle="1" w:styleId="ListLabel74">
    <w:name w:val="ListLabel 74"/>
    <w:rPr>
      <w:rFonts w:cs="Times New Roman"/>
    </w:rPr>
  </w:style>
  <w:style w:type="character" w:customStyle="1" w:styleId="ListLabel75">
    <w:name w:val="ListLabel 75"/>
    <w:rPr>
      <w:rFonts w:cs="Times New Roman"/>
    </w:rPr>
  </w:style>
  <w:style w:type="character" w:customStyle="1" w:styleId="ListLabel76">
    <w:name w:val="ListLabel 76"/>
    <w:rPr>
      <w:rFonts w:cs="Times New Roman"/>
    </w:rPr>
  </w:style>
  <w:style w:type="character" w:customStyle="1" w:styleId="ListLabel77">
    <w:name w:val="ListLabel 77"/>
    <w:rPr>
      <w:rFonts w:cs="Times New Roman"/>
    </w:rPr>
  </w:style>
  <w:style w:type="character" w:customStyle="1" w:styleId="ListLabel78">
    <w:name w:val="ListLabel 78"/>
    <w:rPr>
      <w:rFonts w:cs="Times New Roman"/>
    </w:rPr>
  </w:style>
  <w:style w:type="character" w:customStyle="1" w:styleId="ListLabel79">
    <w:name w:val="ListLabel 79"/>
    <w:rPr>
      <w:rFonts w:cs="Times New Roman"/>
    </w:rPr>
  </w:style>
  <w:style w:type="character" w:customStyle="1" w:styleId="ListLabel80">
    <w:name w:val="ListLabel 80"/>
    <w:rPr>
      <w:rFonts w:cs="Times New Roman"/>
    </w:rPr>
  </w:style>
  <w:style w:type="character" w:customStyle="1" w:styleId="ListLabel81">
    <w:name w:val="ListLabel 81"/>
    <w:rPr>
      <w:rFonts w:cs="Times New Roman"/>
    </w:rPr>
  </w:style>
  <w:style w:type="character" w:customStyle="1" w:styleId="ListLabel82">
    <w:name w:val="ListLabel 82"/>
    <w:rPr>
      <w:rFonts w:cs="Times New Roman"/>
    </w:rPr>
  </w:style>
  <w:style w:type="character" w:customStyle="1" w:styleId="ListLabel83">
    <w:name w:val="ListLabel 83"/>
    <w:rPr>
      <w:rFonts w:cs="Times New Roman"/>
    </w:rPr>
  </w:style>
  <w:style w:type="character" w:customStyle="1" w:styleId="ListLabel84">
    <w:name w:val="ListLabel 84"/>
    <w:rPr>
      <w:rFonts w:cs="Times New Roman"/>
      <w:b/>
    </w:rPr>
  </w:style>
  <w:style w:type="character" w:customStyle="1" w:styleId="ListLabel85">
    <w:name w:val="ListLabel 85"/>
    <w:rPr>
      <w:rFonts w:cs="Times New Roman"/>
    </w:rPr>
  </w:style>
  <w:style w:type="character" w:customStyle="1" w:styleId="ListLabel86">
    <w:name w:val="ListLabel 86"/>
    <w:rPr>
      <w:rFonts w:cs="Times New Roman"/>
    </w:rPr>
  </w:style>
  <w:style w:type="character" w:customStyle="1" w:styleId="ListLabel87">
    <w:name w:val="ListLabel 87"/>
    <w:rPr>
      <w:rFonts w:cs="Times New Roman"/>
    </w:rPr>
  </w:style>
  <w:style w:type="character" w:customStyle="1" w:styleId="ListLabel88">
    <w:name w:val="ListLabel 88"/>
    <w:rPr>
      <w:rFonts w:cs="Times New Roman"/>
    </w:rPr>
  </w:style>
  <w:style w:type="character" w:customStyle="1" w:styleId="ListLabel89">
    <w:name w:val="ListLabel 89"/>
    <w:rPr>
      <w:rFonts w:cs="Times New Roman"/>
    </w:rPr>
  </w:style>
  <w:style w:type="character" w:customStyle="1" w:styleId="ListLabel90">
    <w:name w:val="ListLabel 90"/>
    <w:rPr>
      <w:rFonts w:cs="Times New Roman"/>
    </w:rPr>
  </w:style>
  <w:style w:type="character" w:customStyle="1" w:styleId="ListLabel91">
    <w:name w:val="ListLabel 91"/>
    <w:rPr>
      <w:rFonts w:cs="Times New Roman"/>
      <w:b/>
    </w:rPr>
  </w:style>
  <w:style w:type="character" w:customStyle="1" w:styleId="ListLabel92">
    <w:name w:val="ListLabel 92"/>
    <w:rPr>
      <w:rFonts w:cs="Times New Roman"/>
    </w:rPr>
  </w:style>
  <w:style w:type="character" w:customStyle="1" w:styleId="ListLabel93">
    <w:name w:val="ListLabel 93"/>
    <w:rPr>
      <w:rFonts w:cs="Times New Roman"/>
    </w:rPr>
  </w:style>
  <w:style w:type="character" w:customStyle="1" w:styleId="ListLabel94">
    <w:name w:val="ListLabel 94"/>
    <w:rPr>
      <w:rFonts w:cs="Times New Roman"/>
    </w:rPr>
  </w:style>
  <w:style w:type="character" w:customStyle="1" w:styleId="ListLabel95">
    <w:name w:val="ListLabel 95"/>
    <w:rPr>
      <w:rFonts w:cs="Times New Roman"/>
    </w:rPr>
  </w:style>
  <w:style w:type="character" w:customStyle="1" w:styleId="ListLabel96">
    <w:name w:val="ListLabel 96"/>
    <w:rPr>
      <w:rFonts w:cs="Times New Roman"/>
    </w:rPr>
  </w:style>
  <w:style w:type="character" w:customStyle="1" w:styleId="ListLabel97">
    <w:name w:val="ListLabel 97"/>
    <w:rPr>
      <w:rFonts w:cs="Times New Roman"/>
    </w:rPr>
  </w:style>
  <w:style w:type="character" w:customStyle="1" w:styleId="ListLabel98">
    <w:name w:val="ListLabel 98"/>
    <w:rPr>
      <w:rFonts w:cs="Times New Roman"/>
    </w:rPr>
  </w:style>
  <w:style w:type="character" w:customStyle="1" w:styleId="ListLabel99">
    <w:name w:val="ListLabel 99"/>
    <w:rPr>
      <w:rFonts w:cs="Times New Roman"/>
    </w:rPr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Liberation Sans" w:eastAsia="DejaVu Sans" w:hAnsi="Liberation Sans" w:cs="Noto Sans Devanagari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Noto Sans Devanagari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Noto Sans Devanagari"/>
      <w:i/>
      <w:iCs/>
    </w:rPr>
  </w:style>
  <w:style w:type="paragraph" w:customStyle="1" w:styleId="Index">
    <w:name w:val="Index"/>
    <w:basedOn w:val="a"/>
    <w:pPr>
      <w:suppressLineNumbers/>
    </w:pPr>
    <w:rPr>
      <w:rFonts w:cs="Noto Sans Devanagari"/>
    </w:rPr>
  </w:style>
  <w:style w:type="paragraph" w:customStyle="1" w:styleId="ListParagraph">
    <w:name w:val="List Paragraph"/>
    <w:basedOn w:val="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footer"/>
    <w:basedOn w:val="a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18443B-3C47-4332-A334-C83699099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4398</Words>
  <Characters>25075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Речевая карта для неговорящего ребенка</vt:lpstr>
    </vt:vector>
  </TitlesOfParts>
  <Company/>
  <LinksUpToDate>false</LinksUpToDate>
  <CharactersWithSpaces>29415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Речевая карта для неговорящего ребенка</dc:title>
  <dc:subject/>
  <dc:creator>User</dc:creator>
  <cp:keywords/>
  <cp:lastModifiedBy>RePack by Diakov</cp:lastModifiedBy>
  <cp:revision>2</cp:revision>
  <cp:lastPrinted>2021-12-27T19:15:00Z</cp:lastPrinted>
  <dcterms:created xsi:type="dcterms:W3CDTF">2022-02-13T14:05:00Z</dcterms:created>
  <dcterms:modified xsi:type="dcterms:W3CDTF">2022-02-13T14:05:00Z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